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5" w:rsidRPr="000A5CA6" w:rsidRDefault="00FE3CC5" w:rsidP="00FE3CC5">
      <w:pPr>
        <w:spacing w:after="0"/>
        <w:jc w:val="both"/>
        <w:rPr>
          <w:rFonts w:ascii="Arial" w:hAnsi="Arial" w:cs="Arial"/>
          <w:b/>
          <w:sz w:val="20"/>
          <w:szCs w:val="20"/>
          <w:lang w:val="ro-RO"/>
        </w:rPr>
      </w:pPr>
      <w:r w:rsidRPr="000A5CA6">
        <w:rPr>
          <w:rFonts w:ascii="Arial" w:hAnsi="Arial" w:cs="Arial"/>
          <w:b/>
          <w:sz w:val="20"/>
          <w:szCs w:val="20"/>
          <w:lang w:val="ro-RO"/>
        </w:rPr>
        <w:t>Operator economic</w:t>
      </w:r>
    </w:p>
    <w:p w:rsidR="00FE3CC5" w:rsidRPr="000A5CA6" w:rsidRDefault="00FE3CC5" w:rsidP="00FE3CC5">
      <w:pPr>
        <w:spacing w:after="0"/>
        <w:jc w:val="both"/>
        <w:rPr>
          <w:rFonts w:ascii="Arial" w:hAnsi="Arial" w:cs="Arial"/>
          <w:b/>
          <w:sz w:val="20"/>
          <w:szCs w:val="20"/>
          <w:lang w:val="ro-RO"/>
        </w:rPr>
      </w:pPr>
      <w:r w:rsidRPr="000A5CA6">
        <w:rPr>
          <w:rFonts w:ascii="Arial" w:hAnsi="Arial" w:cs="Arial"/>
          <w:b/>
          <w:sz w:val="20"/>
          <w:szCs w:val="20"/>
          <w:lang w:val="ro-RO"/>
        </w:rPr>
        <w:t>________________</w:t>
      </w:r>
    </w:p>
    <w:p w:rsidR="00FE3CC5" w:rsidRPr="000A5CA6" w:rsidRDefault="00FE3CC5" w:rsidP="00FE3CC5">
      <w:pPr>
        <w:spacing w:after="0"/>
        <w:jc w:val="both"/>
        <w:rPr>
          <w:rFonts w:ascii="Arial" w:hAnsi="Arial" w:cs="Arial"/>
          <w:b/>
          <w:sz w:val="20"/>
          <w:szCs w:val="20"/>
          <w:lang w:val="ro-RO"/>
        </w:rPr>
      </w:pPr>
      <w:r w:rsidRPr="000A5CA6">
        <w:rPr>
          <w:rFonts w:ascii="Arial" w:hAnsi="Arial" w:cs="Arial"/>
          <w:b/>
          <w:sz w:val="20"/>
          <w:szCs w:val="20"/>
          <w:lang w:val="ro-RO"/>
        </w:rPr>
        <w:t xml:space="preserve"> (denumire/nume)</w:t>
      </w:r>
    </w:p>
    <w:p w:rsidR="00FE3CC5" w:rsidRPr="000A5CA6" w:rsidRDefault="00FE3CC5" w:rsidP="00FE3CC5">
      <w:pPr>
        <w:pStyle w:val="DefaultText"/>
        <w:spacing w:line="276" w:lineRule="auto"/>
        <w:jc w:val="both"/>
        <w:rPr>
          <w:rFonts w:ascii="Arial" w:hAnsi="Arial" w:cs="Arial"/>
          <w:sz w:val="20"/>
          <w:lang w:val="ro-RO"/>
        </w:rPr>
      </w:pPr>
      <w:r w:rsidRPr="000A5CA6">
        <w:rPr>
          <w:rFonts w:ascii="Arial" w:hAnsi="Arial" w:cs="Arial"/>
          <w:sz w:val="20"/>
          <w:lang w:val="ro-RO"/>
        </w:rPr>
        <w:t xml:space="preserve">       </w:t>
      </w:r>
    </w:p>
    <w:p w:rsidR="00FE3CC5" w:rsidRPr="000A5CA6" w:rsidRDefault="00FE3CC5" w:rsidP="00FE3CC5">
      <w:pPr>
        <w:spacing w:after="0"/>
        <w:ind w:left="180"/>
        <w:rPr>
          <w:rFonts w:ascii="Arial" w:hAnsi="Arial" w:cs="Arial"/>
          <w:sz w:val="20"/>
          <w:szCs w:val="20"/>
          <w:lang w:val="ro-RO"/>
        </w:rPr>
      </w:pPr>
    </w:p>
    <w:p w:rsidR="00FE3CC5" w:rsidRPr="000A5CA6" w:rsidRDefault="00FE3CC5" w:rsidP="00FE3CC5">
      <w:pPr>
        <w:spacing w:after="0"/>
        <w:ind w:left="180"/>
        <w:rPr>
          <w:rFonts w:ascii="Arial" w:hAnsi="Arial" w:cs="Arial"/>
          <w:sz w:val="20"/>
          <w:szCs w:val="20"/>
          <w:lang w:val="ro-RO"/>
        </w:rPr>
      </w:pPr>
    </w:p>
    <w:p w:rsidR="00FE3CC5" w:rsidRPr="000A5CA6" w:rsidRDefault="00FE3CC5" w:rsidP="00FE3CC5">
      <w:pPr>
        <w:spacing w:after="0"/>
        <w:ind w:left="180"/>
        <w:jc w:val="center"/>
        <w:rPr>
          <w:rFonts w:ascii="Arial" w:hAnsi="Arial" w:cs="Arial"/>
          <w:b/>
          <w:sz w:val="20"/>
          <w:szCs w:val="20"/>
          <w:lang w:val="ro-RO"/>
        </w:rPr>
      </w:pPr>
      <w:r w:rsidRPr="000A5CA6">
        <w:rPr>
          <w:rFonts w:ascii="Arial" w:hAnsi="Arial" w:cs="Arial"/>
          <w:b/>
          <w:sz w:val="20"/>
          <w:szCs w:val="20"/>
          <w:lang w:val="ro-RO"/>
        </w:rPr>
        <w:t>SCRISOARE DE ÎNAINTARE</w:t>
      </w:r>
    </w:p>
    <w:p w:rsidR="00FE3CC5" w:rsidRPr="000A5CA6" w:rsidRDefault="00FE3CC5" w:rsidP="00FE3CC5">
      <w:pPr>
        <w:spacing w:after="0"/>
        <w:ind w:left="180"/>
        <w:jc w:val="center"/>
        <w:rPr>
          <w:rFonts w:ascii="Arial" w:hAnsi="Arial" w:cs="Arial"/>
          <w:sz w:val="20"/>
          <w:szCs w:val="20"/>
          <w:lang w:val="ro-RO"/>
        </w:rPr>
      </w:pPr>
    </w:p>
    <w:p w:rsidR="00FE3CC5" w:rsidRPr="000A5CA6" w:rsidRDefault="00FE3CC5" w:rsidP="00FE3CC5">
      <w:pPr>
        <w:spacing w:after="0"/>
        <w:rPr>
          <w:rFonts w:ascii="Arial" w:hAnsi="Arial" w:cs="Arial"/>
          <w:sz w:val="20"/>
          <w:szCs w:val="20"/>
          <w:lang w:val="ro-RO"/>
        </w:rPr>
      </w:pPr>
      <w:r w:rsidRPr="000A5CA6">
        <w:rPr>
          <w:rFonts w:ascii="Arial" w:hAnsi="Arial" w:cs="Arial"/>
          <w:sz w:val="20"/>
          <w:szCs w:val="20"/>
          <w:lang w:val="ro-RO"/>
        </w:rPr>
        <w:t>Către, Municipiul Baia Mare</w:t>
      </w:r>
    </w:p>
    <w:p w:rsidR="00FE3CC5" w:rsidRPr="000A5CA6" w:rsidRDefault="00FE3CC5" w:rsidP="00FE3CC5">
      <w:pPr>
        <w:spacing w:after="0"/>
        <w:ind w:left="180"/>
        <w:jc w:val="center"/>
        <w:rPr>
          <w:rFonts w:ascii="Arial" w:hAnsi="Arial" w:cs="Arial"/>
          <w:sz w:val="20"/>
          <w:szCs w:val="20"/>
          <w:lang w:val="ro-RO"/>
        </w:rPr>
      </w:pPr>
    </w:p>
    <w:p w:rsidR="00FE3CC5" w:rsidRPr="000A5CA6" w:rsidRDefault="00FE3CC5" w:rsidP="00FE3CC5">
      <w:pPr>
        <w:spacing w:after="0"/>
        <w:ind w:left="180"/>
        <w:rPr>
          <w:rFonts w:ascii="Arial" w:hAnsi="Arial" w:cs="Arial"/>
          <w:sz w:val="20"/>
          <w:szCs w:val="20"/>
          <w:lang w:val="ro-RO"/>
        </w:rPr>
      </w:pPr>
    </w:p>
    <w:p w:rsidR="00FE3CC5" w:rsidRPr="000A5CA6" w:rsidRDefault="00FE3CC5" w:rsidP="00B82B2D">
      <w:pPr>
        <w:pStyle w:val="BodyText"/>
        <w:kinsoku w:val="0"/>
        <w:overflowPunct w:val="0"/>
        <w:spacing w:after="0"/>
        <w:jc w:val="both"/>
        <w:rPr>
          <w:rFonts w:ascii="Arial" w:hAnsi="Arial" w:cs="Arial"/>
          <w:sz w:val="20"/>
          <w:szCs w:val="20"/>
        </w:rPr>
      </w:pPr>
      <w:r w:rsidRPr="000A5CA6">
        <w:rPr>
          <w:rFonts w:ascii="Arial" w:hAnsi="Arial" w:cs="Arial"/>
          <w:sz w:val="20"/>
          <w:szCs w:val="20"/>
          <w:lang w:val="ro-RO"/>
        </w:rPr>
        <w:t>Ca urmare a anunţului la achiziția directă nr. ............................, publicat de autoritatea contractantă pe pagina proprie de internet,</w:t>
      </w:r>
      <w:r w:rsidRPr="000A5CA6">
        <w:rPr>
          <w:rFonts w:ascii="Arial" w:hAnsi="Arial" w:cs="Arial"/>
          <w:bCs/>
          <w:sz w:val="20"/>
          <w:szCs w:val="20"/>
          <w:lang w:val="ro-RO"/>
        </w:rPr>
        <w:t xml:space="preserve"> </w:t>
      </w:r>
      <w:r w:rsidRPr="000A5CA6">
        <w:rPr>
          <w:rFonts w:ascii="Arial" w:hAnsi="Arial" w:cs="Arial"/>
          <w:sz w:val="20"/>
          <w:szCs w:val="20"/>
          <w:lang w:val="ro-RO"/>
        </w:rPr>
        <w:t xml:space="preserve">privind atribuirea contractului de achiziție publică având ca obiect </w:t>
      </w:r>
      <w:r w:rsidR="00B82B2D" w:rsidRPr="000A5CA6">
        <w:rPr>
          <w:rFonts w:ascii="Arial" w:hAnsi="Arial" w:cs="Arial"/>
          <w:sz w:val="20"/>
          <w:szCs w:val="20"/>
        </w:rPr>
        <w:t xml:space="preserve">Servicii de catering - Masă caldă, în cadrul ”Programului Național – Masă Sănătoasă”, </w:t>
      </w:r>
      <w:r w:rsidRPr="000A5CA6">
        <w:rPr>
          <w:rFonts w:ascii="Arial" w:hAnsi="Arial" w:cs="Arial"/>
          <w:sz w:val="20"/>
          <w:szCs w:val="20"/>
          <w:lang w:val="ro-RO"/>
        </w:rPr>
        <w:t xml:space="preserve">cod CPV </w:t>
      </w:r>
      <w:r w:rsidR="000C5770" w:rsidRPr="000A5CA6">
        <w:rPr>
          <w:rFonts w:ascii="Arial" w:hAnsi="Arial" w:cs="Arial"/>
          <w:sz w:val="20"/>
          <w:szCs w:val="20"/>
        </w:rPr>
        <w:t>55520000-1</w:t>
      </w:r>
      <w:r w:rsidRPr="000A5CA6">
        <w:rPr>
          <w:rFonts w:ascii="Arial" w:hAnsi="Arial" w:cs="Arial"/>
          <w:sz w:val="20"/>
          <w:szCs w:val="20"/>
        </w:rPr>
        <w:t xml:space="preserve">, </w:t>
      </w:r>
      <w:r w:rsidR="00B82B2D" w:rsidRPr="000A5CA6">
        <w:rPr>
          <w:rFonts w:ascii="Arial" w:hAnsi="Arial" w:cs="Arial"/>
          <w:sz w:val="20"/>
          <w:szCs w:val="20"/>
        </w:rPr>
        <w:t xml:space="preserve"> </w:t>
      </w:r>
      <w:r w:rsidRPr="000A5CA6">
        <w:rPr>
          <w:rFonts w:ascii="Arial" w:hAnsi="Arial" w:cs="Arial"/>
          <w:sz w:val="20"/>
          <w:szCs w:val="20"/>
          <w:lang w:val="ro-RO"/>
        </w:rPr>
        <w:t>noi ......................................................</w:t>
      </w:r>
      <w:r w:rsidRPr="000A5CA6">
        <w:rPr>
          <w:rFonts w:ascii="Arial" w:hAnsi="Arial" w:cs="Arial"/>
          <w:i/>
          <w:sz w:val="20"/>
          <w:szCs w:val="20"/>
          <w:lang w:val="ro-RO"/>
        </w:rPr>
        <w:t xml:space="preserve"> (denumirea/numele ofertantului)</w:t>
      </w:r>
    </w:p>
    <w:p w:rsidR="00FE3CC5" w:rsidRPr="000A5CA6" w:rsidRDefault="00FE3CC5" w:rsidP="00B82B2D">
      <w:pPr>
        <w:spacing w:after="0"/>
        <w:jc w:val="both"/>
        <w:rPr>
          <w:rFonts w:ascii="Arial" w:hAnsi="Arial" w:cs="Arial"/>
          <w:sz w:val="20"/>
          <w:szCs w:val="20"/>
          <w:lang w:val="ro-RO"/>
        </w:rPr>
      </w:pPr>
    </w:p>
    <w:p w:rsidR="00FE3CC5" w:rsidRPr="000A5CA6" w:rsidRDefault="00FE3CC5" w:rsidP="00B82B2D">
      <w:pPr>
        <w:spacing w:after="0"/>
        <w:jc w:val="both"/>
        <w:rPr>
          <w:rFonts w:ascii="Arial" w:hAnsi="Arial" w:cs="Arial"/>
          <w:sz w:val="20"/>
          <w:szCs w:val="20"/>
          <w:lang w:val="ro-RO"/>
        </w:rPr>
      </w:pPr>
      <w:r w:rsidRPr="000A5CA6">
        <w:rPr>
          <w:rFonts w:ascii="Arial" w:hAnsi="Arial" w:cs="Arial"/>
          <w:sz w:val="20"/>
          <w:szCs w:val="20"/>
          <w:lang w:val="ro-RO"/>
        </w:rPr>
        <w:t>vă transmitem alăturat următoarele:</w:t>
      </w:r>
    </w:p>
    <w:p w:rsidR="00FE3CC5" w:rsidRPr="000A5CA6" w:rsidRDefault="00FE3CC5" w:rsidP="00FE3CC5">
      <w:pPr>
        <w:spacing w:after="0"/>
        <w:jc w:val="both"/>
        <w:rPr>
          <w:rFonts w:ascii="Arial" w:hAnsi="Arial" w:cs="Arial"/>
          <w:sz w:val="20"/>
          <w:szCs w:val="20"/>
          <w:lang w:val="ro-RO"/>
        </w:rPr>
      </w:pPr>
      <w:r w:rsidRPr="000A5CA6">
        <w:rPr>
          <w:rFonts w:ascii="Arial" w:hAnsi="Arial" w:cs="Arial"/>
          <w:sz w:val="20"/>
          <w:szCs w:val="20"/>
          <w:lang w:val="ro-RO"/>
        </w:rPr>
        <w:t>a) documentele care dovedesc îndeplinirea cerințelor de calificare;</w:t>
      </w:r>
    </w:p>
    <w:p w:rsidR="00FE3CC5" w:rsidRPr="000A5CA6" w:rsidRDefault="00FE3CC5" w:rsidP="00FE3CC5">
      <w:pPr>
        <w:spacing w:after="0"/>
        <w:jc w:val="both"/>
        <w:rPr>
          <w:rFonts w:ascii="Arial" w:hAnsi="Arial" w:cs="Arial"/>
          <w:sz w:val="20"/>
          <w:szCs w:val="20"/>
          <w:lang w:val="ro-RO"/>
        </w:rPr>
      </w:pPr>
      <w:r w:rsidRPr="000A5CA6">
        <w:rPr>
          <w:rFonts w:ascii="Arial" w:hAnsi="Arial" w:cs="Arial"/>
          <w:sz w:val="20"/>
          <w:szCs w:val="20"/>
          <w:lang w:val="ro-RO"/>
        </w:rPr>
        <w:t>b) propunerea tehnică;</w:t>
      </w:r>
    </w:p>
    <w:p w:rsidR="00FE3CC5" w:rsidRPr="000A5CA6" w:rsidRDefault="00FE3CC5" w:rsidP="00FE3CC5">
      <w:pPr>
        <w:spacing w:after="0"/>
        <w:jc w:val="both"/>
        <w:rPr>
          <w:rFonts w:ascii="Arial" w:hAnsi="Arial" w:cs="Arial"/>
          <w:sz w:val="20"/>
          <w:szCs w:val="20"/>
          <w:lang w:val="ro-RO"/>
        </w:rPr>
      </w:pPr>
      <w:r w:rsidRPr="000A5CA6">
        <w:rPr>
          <w:rFonts w:ascii="Arial" w:hAnsi="Arial" w:cs="Arial"/>
          <w:sz w:val="20"/>
          <w:szCs w:val="20"/>
          <w:lang w:val="ro-RO"/>
        </w:rPr>
        <w:t>c) propunerea financiară.</w:t>
      </w:r>
    </w:p>
    <w:p w:rsidR="00FE3CC5" w:rsidRPr="000A5CA6" w:rsidRDefault="00FE3CC5" w:rsidP="00FE3CC5">
      <w:pPr>
        <w:spacing w:after="0"/>
        <w:jc w:val="both"/>
        <w:rPr>
          <w:rFonts w:ascii="Arial" w:hAnsi="Arial" w:cs="Arial"/>
          <w:sz w:val="20"/>
          <w:szCs w:val="20"/>
          <w:lang w:val="ro-RO"/>
        </w:rPr>
      </w:pPr>
    </w:p>
    <w:p w:rsidR="00FE3CC5" w:rsidRPr="000A5CA6" w:rsidRDefault="00FE3CC5" w:rsidP="00FE3CC5">
      <w:pPr>
        <w:spacing w:after="0"/>
        <w:jc w:val="both"/>
        <w:rPr>
          <w:rFonts w:ascii="Arial" w:hAnsi="Arial" w:cs="Arial"/>
          <w:sz w:val="20"/>
          <w:szCs w:val="20"/>
          <w:lang w:val="ro-RO"/>
        </w:rPr>
      </w:pPr>
      <w:r w:rsidRPr="000A5CA6">
        <w:rPr>
          <w:rFonts w:ascii="Arial" w:hAnsi="Arial" w:cs="Arial"/>
          <w:sz w:val="20"/>
          <w:szCs w:val="20"/>
          <w:lang w:val="ro-RO"/>
        </w:rPr>
        <w:t>Avem speranța că oferta noastră este admisibilă și va satisface cerințele stabilite.</w:t>
      </w:r>
    </w:p>
    <w:p w:rsidR="00FE3CC5" w:rsidRPr="000A5CA6" w:rsidRDefault="00FE3CC5" w:rsidP="00FE3CC5">
      <w:pPr>
        <w:spacing w:after="0"/>
        <w:rPr>
          <w:rFonts w:ascii="Arial" w:hAnsi="Arial" w:cs="Arial"/>
          <w:b/>
          <w:sz w:val="20"/>
          <w:szCs w:val="20"/>
          <w:lang w:val="ro-RO"/>
        </w:rPr>
      </w:pPr>
    </w:p>
    <w:p w:rsidR="00FE3CC5" w:rsidRPr="000A5CA6" w:rsidRDefault="00FE3CC5" w:rsidP="00FE3CC5">
      <w:pPr>
        <w:spacing w:after="0"/>
        <w:jc w:val="both"/>
        <w:rPr>
          <w:rFonts w:ascii="Arial" w:hAnsi="Arial" w:cs="Arial"/>
          <w:sz w:val="20"/>
          <w:szCs w:val="20"/>
          <w:lang w:val="ro-RO"/>
        </w:rPr>
      </w:pPr>
      <w:r w:rsidRPr="000A5CA6">
        <w:rPr>
          <w:rFonts w:ascii="Arial" w:hAnsi="Arial" w:cs="Arial"/>
          <w:sz w:val="20"/>
          <w:szCs w:val="20"/>
          <w:lang w:val="ro-RO"/>
        </w:rPr>
        <w:t>Data completării ......................</w:t>
      </w:r>
    </w:p>
    <w:p w:rsidR="00FE3CC5" w:rsidRPr="000A5CA6" w:rsidRDefault="00FE3CC5" w:rsidP="00FE3CC5">
      <w:pPr>
        <w:spacing w:after="0"/>
        <w:jc w:val="right"/>
        <w:rPr>
          <w:rStyle w:val="tpa1"/>
          <w:rFonts w:ascii="Arial" w:eastAsia="Perpetua" w:hAnsi="Arial" w:cs="Arial"/>
          <w:sz w:val="20"/>
          <w:szCs w:val="20"/>
          <w:lang w:val="ro-RO"/>
        </w:rPr>
      </w:pPr>
      <w:r w:rsidRPr="000A5CA6">
        <w:rPr>
          <w:rStyle w:val="tpa1"/>
          <w:rFonts w:ascii="Arial" w:eastAsia="Perpetua" w:hAnsi="Arial" w:cs="Arial"/>
          <w:sz w:val="20"/>
          <w:szCs w:val="20"/>
          <w:lang w:val="ro-RO"/>
        </w:rPr>
        <w:t>Ofertant ………………………..………….</w:t>
      </w:r>
    </w:p>
    <w:p w:rsidR="00FE3CC5" w:rsidRPr="000A5CA6" w:rsidRDefault="00FE3CC5" w:rsidP="00FE3CC5">
      <w:pPr>
        <w:spacing w:after="0"/>
        <w:jc w:val="right"/>
        <w:rPr>
          <w:rStyle w:val="tpa1"/>
          <w:rFonts w:ascii="Arial" w:eastAsia="Perpetua" w:hAnsi="Arial" w:cs="Arial"/>
          <w:sz w:val="20"/>
          <w:szCs w:val="20"/>
          <w:lang w:val="ro-RO"/>
        </w:rPr>
      </w:pPr>
    </w:p>
    <w:p w:rsidR="00FE3CC5" w:rsidRPr="000A5CA6" w:rsidRDefault="00FE3CC5" w:rsidP="00FE3CC5">
      <w:pPr>
        <w:spacing w:after="0"/>
        <w:jc w:val="right"/>
        <w:rPr>
          <w:rStyle w:val="tpa1"/>
          <w:rFonts w:ascii="Arial" w:eastAsia="Perpetua" w:hAnsi="Arial" w:cs="Arial"/>
          <w:sz w:val="20"/>
          <w:szCs w:val="20"/>
          <w:lang w:val="ro-RO"/>
        </w:rPr>
      </w:pPr>
      <w:r w:rsidRPr="000A5CA6">
        <w:rPr>
          <w:rStyle w:val="tpa1"/>
          <w:rFonts w:ascii="Arial" w:eastAsia="Perpetua" w:hAnsi="Arial" w:cs="Arial"/>
          <w:sz w:val="20"/>
          <w:szCs w:val="20"/>
          <w:lang w:val="ro-RO"/>
        </w:rPr>
        <w:t>Reprezentant/Reprezentanţi legali</w:t>
      </w:r>
    </w:p>
    <w:p w:rsidR="00FE3CC5" w:rsidRPr="000A5CA6" w:rsidRDefault="00FE3CC5" w:rsidP="00FE3CC5">
      <w:pPr>
        <w:spacing w:after="0"/>
        <w:jc w:val="right"/>
        <w:rPr>
          <w:rFonts w:ascii="Arial" w:hAnsi="Arial" w:cs="Arial"/>
          <w:sz w:val="20"/>
          <w:szCs w:val="20"/>
          <w:lang w:val="ro-RO"/>
        </w:rPr>
      </w:pPr>
      <w:r w:rsidRPr="000A5CA6">
        <w:rPr>
          <w:rFonts w:ascii="Arial" w:hAnsi="Arial" w:cs="Arial"/>
          <w:sz w:val="20"/>
          <w:szCs w:val="20"/>
          <w:lang w:val="ro-RO"/>
        </w:rPr>
        <w:t>___________________________</w:t>
      </w:r>
    </w:p>
    <w:p w:rsidR="00FE3CC5" w:rsidRPr="000A5CA6" w:rsidRDefault="00FE3CC5" w:rsidP="00FE3CC5">
      <w:pPr>
        <w:spacing w:after="0"/>
        <w:jc w:val="right"/>
        <w:rPr>
          <w:rFonts w:ascii="Arial" w:hAnsi="Arial" w:cs="Arial"/>
          <w:i/>
          <w:iCs/>
          <w:sz w:val="20"/>
          <w:szCs w:val="20"/>
          <w:lang w:val="ro-RO"/>
        </w:rPr>
      </w:pPr>
      <w:r w:rsidRPr="000A5CA6">
        <w:rPr>
          <w:rFonts w:ascii="Arial" w:hAnsi="Arial" w:cs="Arial"/>
          <w:i/>
          <w:iCs/>
          <w:sz w:val="20"/>
          <w:szCs w:val="20"/>
          <w:lang w:val="ro-RO"/>
        </w:rPr>
        <w:t xml:space="preserve"> (Nume, prenume)</w:t>
      </w:r>
    </w:p>
    <w:p w:rsidR="00FE3CC5" w:rsidRPr="000A5CA6" w:rsidRDefault="00FE3CC5" w:rsidP="00FE3CC5">
      <w:pPr>
        <w:spacing w:after="0"/>
        <w:jc w:val="right"/>
        <w:rPr>
          <w:rFonts w:ascii="Arial" w:hAnsi="Arial" w:cs="Arial"/>
          <w:sz w:val="20"/>
          <w:szCs w:val="20"/>
          <w:lang w:val="ro-RO"/>
        </w:rPr>
      </w:pPr>
      <w:r w:rsidRPr="000A5CA6">
        <w:rPr>
          <w:rFonts w:ascii="Arial" w:hAnsi="Arial" w:cs="Arial"/>
          <w:sz w:val="20"/>
          <w:szCs w:val="20"/>
          <w:lang w:val="ro-RO"/>
        </w:rPr>
        <w:t>___________________________</w:t>
      </w:r>
    </w:p>
    <w:p w:rsidR="00FE3CC5" w:rsidRPr="000A5CA6" w:rsidRDefault="00FE3CC5" w:rsidP="00FE3CC5">
      <w:pPr>
        <w:spacing w:after="0"/>
        <w:jc w:val="right"/>
        <w:rPr>
          <w:rFonts w:ascii="Arial" w:hAnsi="Arial" w:cs="Arial"/>
          <w:i/>
          <w:iCs/>
          <w:sz w:val="20"/>
          <w:szCs w:val="20"/>
          <w:lang w:val="ro-RO"/>
        </w:rPr>
      </w:pPr>
      <w:r w:rsidRPr="000A5CA6">
        <w:rPr>
          <w:rFonts w:ascii="Arial" w:hAnsi="Arial" w:cs="Arial"/>
          <w:sz w:val="20"/>
          <w:szCs w:val="20"/>
          <w:lang w:val="ro-RO"/>
        </w:rPr>
        <w:t xml:space="preserve"> </w:t>
      </w:r>
      <w:r w:rsidRPr="000A5CA6">
        <w:rPr>
          <w:rFonts w:ascii="Arial" w:hAnsi="Arial" w:cs="Arial"/>
          <w:i/>
          <w:iCs/>
          <w:sz w:val="20"/>
          <w:szCs w:val="20"/>
          <w:lang w:val="ro-RO"/>
        </w:rPr>
        <w:t>(Funcţie)</w:t>
      </w:r>
    </w:p>
    <w:p w:rsidR="00FE3CC5" w:rsidRPr="000A5CA6" w:rsidRDefault="00FE3CC5" w:rsidP="00FE3CC5">
      <w:pPr>
        <w:spacing w:after="0"/>
        <w:jc w:val="right"/>
        <w:rPr>
          <w:rFonts w:ascii="Arial" w:hAnsi="Arial" w:cs="Arial"/>
          <w:sz w:val="20"/>
          <w:szCs w:val="20"/>
          <w:lang w:val="ro-RO"/>
        </w:rPr>
      </w:pPr>
      <w:r w:rsidRPr="000A5CA6">
        <w:rPr>
          <w:rFonts w:ascii="Arial" w:hAnsi="Arial" w:cs="Arial"/>
          <w:sz w:val="20"/>
          <w:szCs w:val="20"/>
          <w:lang w:val="ro-RO"/>
        </w:rPr>
        <w:t>___________________________</w:t>
      </w:r>
    </w:p>
    <w:p w:rsidR="00FE3CC5" w:rsidRPr="000A5CA6" w:rsidRDefault="00FE3CC5" w:rsidP="00FE3CC5">
      <w:pPr>
        <w:pStyle w:val="DefaultText1"/>
        <w:spacing w:line="276" w:lineRule="auto"/>
        <w:jc w:val="right"/>
        <w:rPr>
          <w:rFonts w:ascii="Arial" w:hAnsi="Arial" w:cs="Arial"/>
          <w:i/>
          <w:sz w:val="20"/>
          <w:lang w:val="ro-RO"/>
        </w:rPr>
      </w:pPr>
      <w:r w:rsidRPr="000A5CA6">
        <w:rPr>
          <w:rFonts w:ascii="Arial" w:hAnsi="Arial" w:cs="Arial"/>
          <w:i/>
          <w:iCs/>
          <w:sz w:val="20"/>
          <w:lang w:val="ro-RO"/>
        </w:rPr>
        <w:t xml:space="preserve"> (Semnătura autorizată şi ştampila)</w:t>
      </w:r>
    </w:p>
    <w:p w:rsidR="00D733FE" w:rsidRPr="000A5CA6" w:rsidRDefault="00D733FE" w:rsidP="00AA0BF7">
      <w:pPr>
        <w:spacing w:after="0"/>
        <w:rPr>
          <w:rFonts w:ascii="Arial" w:hAnsi="Arial" w:cs="Arial"/>
          <w:sz w:val="20"/>
          <w:szCs w:val="20"/>
          <w:lang w:val="ro-RO"/>
        </w:rPr>
      </w:pPr>
      <w:r w:rsidRPr="000A5CA6">
        <w:rPr>
          <w:rFonts w:ascii="Arial" w:hAnsi="Arial" w:cs="Arial"/>
          <w:bCs/>
          <w:i/>
          <w:sz w:val="20"/>
          <w:szCs w:val="20"/>
          <w:lang w:val="ro-RO"/>
        </w:rPr>
        <w:t>]</w:t>
      </w:r>
    </w:p>
    <w:p w:rsidR="00D733FE" w:rsidRPr="000A5CA6" w:rsidRDefault="00D733FE" w:rsidP="00D733FE">
      <w:pPr>
        <w:jc w:val="center"/>
        <w:rPr>
          <w:rFonts w:ascii="Arial" w:hAnsi="Arial" w:cs="Arial"/>
          <w:b/>
          <w:sz w:val="20"/>
          <w:szCs w:val="20"/>
          <w:lang w:val="ro-RO"/>
        </w:rPr>
        <w:sectPr w:rsidR="00D733FE" w:rsidRPr="000A5CA6" w:rsidSect="00A23CCB">
          <w:headerReference w:type="default" r:id="rId8"/>
          <w:footerReference w:type="default" r:id="rId9"/>
          <w:pgSz w:w="11906" w:h="16838"/>
          <w:pgMar w:top="1440" w:right="1440" w:bottom="1440" w:left="1440" w:header="706" w:footer="850" w:gutter="0"/>
          <w:cols w:space="708"/>
          <w:docGrid w:linePitch="360"/>
        </w:sectPr>
      </w:pPr>
    </w:p>
    <w:p w:rsidR="00D733FE" w:rsidRPr="000A5CA6" w:rsidRDefault="00D733FE">
      <w:pPr>
        <w:spacing w:after="0" w:line="240" w:lineRule="auto"/>
        <w:rPr>
          <w:rFonts w:ascii="Arial" w:hAnsi="Arial" w:cs="Arial"/>
          <w:sz w:val="20"/>
          <w:szCs w:val="20"/>
          <w:lang w:val="ro-RO"/>
        </w:rPr>
      </w:pPr>
    </w:p>
    <w:p w:rsidR="00D12757" w:rsidRPr="000A5CA6" w:rsidRDefault="00D12757">
      <w:pPr>
        <w:spacing w:after="0" w:line="240" w:lineRule="auto"/>
        <w:jc w:val="right"/>
        <w:rPr>
          <w:rFonts w:ascii="Arial" w:hAnsi="Arial" w:cs="Arial"/>
          <w:b/>
          <w:sz w:val="20"/>
          <w:szCs w:val="20"/>
          <w:lang w:val="ro-RO"/>
        </w:rPr>
      </w:pPr>
      <w:r w:rsidRPr="000A5CA6">
        <w:rPr>
          <w:rFonts w:ascii="Arial" w:hAnsi="Arial" w:cs="Arial"/>
          <w:b/>
          <w:sz w:val="20"/>
          <w:szCs w:val="20"/>
          <w:lang w:val="ro-RO"/>
        </w:rPr>
        <w:t xml:space="preserve">Formular nr. </w:t>
      </w:r>
      <w:r w:rsidR="00AA0BF7" w:rsidRPr="000A5CA6">
        <w:rPr>
          <w:rFonts w:ascii="Arial" w:hAnsi="Arial" w:cs="Arial"/>
          <w:b/>
          <w:sz w:val="20"/>
          <w:szCs w:val="20"/>
          <w:lang w:val="ro-RO"/>
        </w:rPr>
        <w:t>1</w:t>
      </w:r>
      <w:r w:rsidRPr="000A5CA6">
        <w:rPr>
          <w:rFonts w:ascii="Arial" w:hAnsi="Arial" w:cs="Arial"/>
          <w:b/>
          <w:sz w:val="20"/>
          <w:szCs w:val="20"/>
          <w:lang w:val="ro-RO"/>
        </w:rPr>
        <w:t xml:space="preserve"> </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w:t>
      </w:r>
    </w:p>
    <w:p w:rsidR="00D12757" w:rsidRPr="000A5CA6" w:rsidRDefault="00D12757">
      <w:pPr>
        <w:spacing w:after="0" w:line="240" w:lineRule="auto"/>
        <w:jc w:val="both"/>
        <w:rPr>
          <w:rFonts w:ascii="Arial" w:hAnsi="Arial" w:cs="Arial"/>
          <w:b/>
          <w:sz w:val="20"/>
          <w:szCs w:val="20"/>
          <w:highlight w:val="yellow"/>
          <w:lang w:val="ro-RO"/>
        </w:rPr>
      </w:pPr>
      <w:r w:rsidRPr="000A5CA6">
        <w:rPr>
          <w:rFonts w:ascii="Arial" w:hAnsi="Arial" w:cs="Arial"/>
          <w:b/>
          <w:sz w:val="20"/>
          <w:szCs w:val="20"/>
          <w:lang w:val="ro-RO"/>
        </w:rPr>
        <w:t>(denumirea/numele)</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  </w:t>
      </w:r>
    </w:p>
    <w:p w:rsidR="00D12757" w:rsidRPr="000A5CA6" w:rsidRDefault="00D12757">
      <w:pPr>
        <w:spacing w:after="0" w:line="240" w:lineRule="auto"/>
        <w:jc w:val="both"/>
        <w:rPr>
          <w:rFonts w:ascii="Arial" w:hAnsi="Arial" w:cs="Arial"/>
          <w:b/>
          <w:sz w:val="20"/>
          <w:szCs w:val="20"/>
          <w:lang w:val="ro-RO"/>
        </w:rPr>
      </w:pPr>
    </w:p>
    <w:p w:rsidR="00D12757" w:rsidRPr="000A5CA6" w:rsidRDefault="00D12757">
      <w:pPr>
        <w:spacing w:after="0" w:line="240" w:lineRule="auto"/>
        <w:jc w:val="center"/>
        <w:rPr>
          <w:rFonts w:ascii="Arial" w:hAnsi="Arial" w:cs="Arial"/>
          <w:b/>
          <w:sz w:val="20"/>
          <w:szCs w:val="20"/>
          <w:lang w:val="ro-RO"/>
        </w:rPr>
      </w:pPr>
      <w:r w:rsidRPr="000A5CA6">
        <w:rPr>
          <w:rFonts w:ascii="Arial" w:hAnsi="Arial" w:cs="Arial"/>
          <w:b/>
          <w:sz w:val="20"/>
          <w:szCs w:val="20"/>
          <w:lang w:val="ro-RO"/>
        </w:rPr>
        <w:t xml:space="preserve">DECLARATIE </w:t>
      </w:r>
    </w:p>
    <w:p w:rsidR="00D12757" w:rsidRPr="000A5CA6" w:rsidRDefault="00D12757">
      <w:pPr>
        <w:autoSpaceDE w:val="0"/>
        <w:autoSpaceDN w:val="0"/>
        <w:adjustRightInd w:val="0"/>
        <w:spacing w:after="0" w:line="240" w:lineRule="auto"/>
        <w:jc w:val="center"/>
        <w:rPr>
          <w:rFonts w:ascii="Arial" w:hAnsi="Arial" w:cs="Arial"/>
          <w:b/>
          <w:sz w:val="20"/>
          <w:szCs w:val="20"/>
          <w:lang w:val="ro-RO"/>
        </w:rPr>
      </w:pPr>
      <w:r w:rsidRPr="000A5CA6">
        <w:rPr>
          <w:rFonts w:ascii="Arial" w:hAnsi="Arial" w:cs="Arial"/>
          <w:b/>
          <w:sz w:val="20"/>
          <w:szCs w:val="20"/>
          <w:lang w:val="ro-RO"/>
        </w:rPr>
        <w:t>privind neîncadrarea în situaţiile prevăzute la art. 164</w:t>
      </w:r>
    </w:p>
    <w:p w:rsidR="00D12757" w:rsidRPr="000A5CA6" w:rsidRDefault="00D12757">
      <w:pPr>
        <w:autoSpaceDE w:val="0"/>
        <w:autoSpaceDN w:val="0"/>
        <w:adjustRightInd w:val="0"/>
        <w:spacing w:after="0" w:line="240" w:lineRule="auto"/>
        <w:jc w:val="center"/>
        <w:rPr>
          <w:rFonts w:ascii="Arial" w:hAnsi="Arial" w:cs="Arial"/>
          <w:b/>
          <w:sz w:val="20"/>
          <w:szCs w:val="20"/>
          <w:lang w:val="ro-RO"/>
        </w:rPr>
      </w:pPr>
      <w:r w:rsidRPr="000A5CA6">
        <w:rPr>
          <w:rFonts w:ascii="Arial" w:hAnsi="Arial" w:cs="Arial"/>
          <w:b/>
          <w:sz w:val="20"/>
          <w:szCs w:val="20"/>
          <w:lang w:val="ro-RO"/>
        </w:rPr>
        <w:t>din Legea nr. 98/2016 privind achiziţiile publice</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 </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Subsemnatul, ................................................. reprezentant împuternicit al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Înţeleg ca în cazul în care această declaraţie nu este conformă cu realitatea sunt pasibil de încălcarea prevederilor legislaţiei penale privind falsul în declaraţii.</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Data completării ......................</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Ofertantul/Ofer</w:t>
      </w:r>
      <w:r w:rsidR="00166969" w:rsidRPr="000A5CA6">
        <w:rPr>
          <w:rFonts w:ascii="Arial" w:hAnsi="Arial" w:cs="Arial"/>
          <w:sz w:val="20"/>
          <w:szCs w:val="20"/>
          <w:lang w:val="ro-RO"/>
        </w:rPr>
        <w:t>tantul asociat/Subcontractantul</w:t>
      </w:r>
      <w:r w:rsidRPr="000A5CA6">
        <w:rPr>
          <w:rFonts w:ascii="Arial" w:hAnsi="Arial" w:cs="Arial"/>
          <w:sz w:val="20"/>
          <w:szCs w:val="20"/>
          <w:lang w:val="ro-RO"/>
        </w:rPr>
        <w:t>,</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(Numele si prenumele in clar ale persoanei care semnează)</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right"/>
        <w:rPr>
          <w:rFonts w:ascii="Arial" w:hAnsi="Arial" w:cs="Arial"/>
          <w:sz w:val="20"/>
          <w:szCs w:val="20"/>
          <w:lang w:val="ro-RO"/>
        </w:rPr>
      </w:pPr>
      <w:r w:rsidRPr="000A5CA6">
        <w:rPr>
          <w:rFonts w:ascii="Arial" w:hAnsi="Arial" w:cs="Arial"/>
          <w:sz w:val="20"/>
          <w:szCs w:val="20"/>
          <w:lang w:val="ro-RO"/>
        </w:rPr>
        <w:t xml:space="preserve">     </w:t>
      </w:r>
      <w:bookmarkStart w:id="0" w:name="_Toc310624811"/>
    </w:p>
    <w:p w:rsidR="00D12757" w:rsidRPr="000A5CA6" w:rsidRDefault="00D12757">
      <w:pPr>
        <w:spacing w:after="0" w:line="240" w:lineRule="auto"/>
        <w:jc w:val="right"/>
        <w:rPr>
          <w:rFonts w:ascii="Arial" w:hAnsi="Arial" w:cs="Arial"/>
          <w:b/>
          <w:sz w:val="20"/>
          <w:szCs w:val="20"/>
          <w:lang w:val="ro-RO"/>
        </w:rPr>
      </w:pPr>
      <w:r w:rsidRPr="000A5CA6">
        <w:rPr>
          <w:rFonts w:ascii="Arial" w:hAnsi="Arial" w:cs="Arial"/>
          <w:sz w:val="20"/>
          <w:szCs w:val="20"/>
          <w:lang w:val="ro-RO"/>
        </w:rPr>
        <w:br w:type="page"/>
      </w:r>
      <w:r w:rsidRPr="000A5CA6">
        <w:rPr>
          <w:rFonts w:ascii="Arial" w:hAnsi="Arial" w:cs="Arial"/>
          <w:b/>
          <w:sz w:val="20"/>
          <w:szCs w:val="20"/>
          <w:lang w:val="ro-RO"/>
        </w:rPr>
        <w:lastRenderedPageBreak/>
        <w:t xml:space="preserve">Formular nr. </w:t>
      </w:r>
      <w:bookmarkEnd w:id="0"/>
      <w:r w:rsidR="00AA0BF7" w:rsidRPr="000A5CA6">
        <w:rPr>
          <w:rFonts w:ascii="Arial" w:hAnsi="Arial" w:cs="Arial"/>
          <w:b/>
          <w:sz w:val="20"/>
          <w:szCs w:val="20"/>
          <w:lang w:val="ro-RO"/>
        </w:rPr>
        <w:t>2</w:t>
      </w:r>
    </w:p>
    <w:p w:rsidR="00D12757" w:rsidRPr="000A5CA6" w:rsidRDefault="00D12757">
      <w:pPr>
        <w:spacing w:after="0" w:line="240" w:lineRule="auto"/>
        <w:rPr>
          <w:rFonts w:ascii="Arial" w:hAnsi="Arial" w:cs="Arial"/>
          <w:b/>
          <w:sz w:val="20"/>
          <w:szCs w:val="20"/>
          <w:lang w:val="ro-RO"/>
        </w:rPr>
      </w:pPr>
      <w:r w:rsidRPr="000A5CA6">
        <w:rPr>
          <w:rFonts w:ascii="Arial" w:hAnsi="Arial" w:cs="Arial"/>
          <w:b/>
          <w:sz w:val="20"/>
          <w:szCs w:val="20"/>
          <w:lang w:val="ro-RO"/>
        </w:rPr>
        <w:t>Operatorul economic</w:t>
      </w:r>
    </w:p>
    <w:p w:rsidR="00D12757" w:rsidRPr="000A5CA6" w:rsidRDefault="00D12757">
      <w:pPr>
        <w:shd w:val="clear" w:color="auto" w:fill="FFFFFF"/>
        <w:spacing w:after="0" w:line="240" w:lineRule="auto"/>
        <w:rPr>
          <w:rFonts w:ascii="Arial" w:hAnsi="Arial" w:cs="Arial"/>
          <w:b/>
          <w:spacing w:val="2"/>
          <w:sz w:val="20"/>
          <w:szCs w:val="20"/>
          <w:lang w:val="ro-RO"/>
        </w:rPr>
      </w:pPr>
      <w:r w:rsidRPr="000A5CA6">
        <w:rPr>
          <w:rFonts w:ascii="Arial" w:hAnsi="Arial" w:cs="Arial"/>
          <w:b/>
          <w:spacing w:val="2"/>
          <w:sz w:val="20"/>
          <w:szCs w:val="20"/>
          <w:lang w:val="ro-RO"/>
        </w:rPr>
        <w:t>________________</w:t>
      </w:r>
    </w:p>
    <w:p w:rsidR="00D12757" w:rsidRPr="000A5CA6" w:rsidRDefault="00D12757">
      <w:pPr>
        <w:shd w:val="clear" w:color="auto" w:fill="FFFFFF"/>
        <w:spacing w:after="0" w:line="240" w:lineRule="auto"/>
        <w:rPr>
          <w:rFonts w:ascii="Arial" w:hAnsi="Arial" w:cs="Arial"/>
          <w:b/>
          <w:sz w:val="20"/>
          <w:szCs w:val="20"/>
          <w:highlight w:val="yellow"/>
          <w:lang w:val="ro-RO"/>
        </w:rPr>
      </w:pPr>
      <w:r w:rsidRPr="000A5CA6">
        <w:rPr>
          <w:rFonts w:ascii="Arial" w:hAnsi="Arial" w:cs="Arial"/>
          <w:b/>
          <w:i/>
          <w:spacing w:val="6"/>
          <w:sz w:val="20"/>
          <w:szCs w:val="20"/>
          <w:lang w:val="ro-RO"/>
        </w:rPr>
        <w:t>(denumirea/numele)</w:t>
      </w:r>
    </w:p>
    <w:p w:rsidR="00D12757" w:rsidRPr="000A5CA6" w:rsidRDefault="00D12757">
      <w:pPr>
        <w:autoSpaceDE w:val="0"/>
        <w:autoSpaceDN w:val="0"/>
        <w:adjustRightInd w:val="0"/>
        <w:spacing w:after="0" w:line="240" w:lineRule="auto"/>
        <w:rPr>
          <w:rFonts w:ascii="Arial" w:hAnsi="Arial" w:cs="Arial"/>
          <w:sz w:val="20"/>
          <w:szCs w:val="20"/>
          <w:lang w:val="ro-RO"/>
        </w:rPr>
      </w:pPr>
    </w:p>
    <w:p w:rsidR="00D12757" w:rsidRPr="000A5CA6" w:rsidRDefault="00D12757">
      <w:pPr>
        <w:autoSpaceDE w:val="0"/>
        <w:autoSpaceDN w:val="0"/>
        <w:adjustRightInd w:val="0"/>
        <w:spacing w:after="0" w:line="240" w:lineRule="auto"/>
        <w:rPr>
          <w:rFonts w:ascii="Arial" w:hAnsi="Arial" w:cs="Arial"/>
          <w:sz w:val="20"/>
          <w:szCs w:val="20"/>
          <w:lang w:val="ro-RO"/>
        </w:rPr>
      </w:pPr>
    </w:p>
    <w:p w:rsidR="00D12757" w:rsidRPr="000A5CA6" w:rsidRDefault="00D12757">
      <w:pPr>
        <w:autoSpaceDE w:val="0"/>
        <w:autoSpaceDN w:val="0"/>
        <w:adjustRightInd w:val="0"/>
        <w:spacing w:after="0" w:line="240" w:lineRule="auto"/>
        <w:rPr>
          <w:rFonts w:ascii="Arial" w:hAnsi="Arial" w:cs="Arial"/>
          <w:sz w:val="20"/>
          <w:szCs w:val="20"/>
          <w:lang w:val="ro-RO"/>
        </w:rPr>
      </w:pPr>
    </w:p>
    <w:p w:rsidR="00D12757" w:rsidRPr="000A5CA6" w:rsidRDefault="00D12757">
      <w:pPr>
        <w:autoSpaceDE w:val="0"/>
        <w:autoSpaceDN w:val="0"/>
        <w:adjustRightInd w:val="0"/>
        <w:spacing w:after="0" w:line="240" w:lineRule="auto"/>
        <w:jc w:val="center"/>
        <w:rPr>
          <w:rFonts w:ascii="Arial" w:hAnsi="Arial" w:cs="Arial"/>
          <w:b/>
          <w:sz w:val="20"/>
          <w:szCs w:val="20"/>
          <w:lang w:val="ro-RO"/>
        </w:rPr>
      </w:pPr>
      <w:r w:rsidRPr="000A5CA6">
        <w:rPr>
          <w:rFonts w:ascii="Arial" w:hAnsi="Arial" w:cs="Arial"/>
          <w:b/>
          <w:sz w:val="20"/>
          <w:szCs w:val="20"/>
          <w:lang w:val="ro-RO"/>
        </w:rPr>
        <w:t>DECLARAŢIE</w:t>
      </w:r>
    </w:p>
    <w:p w:rsidR="00D12757" w:rsidRPr="000A5CA6" w:rsidRDefault="00D12757">
      <w:pPr>
        <w:autoSpaceDE w:val="0"/>
        <w:autoSpaceDN w:val="0"/>
        <w:adjustRightInd w:val="0"/>
        <w:spacing w:after="0" w:line="240" w:lineRule="auto"/>
        <w:jc w:val="center"/>
        <w:rPr>
          <w:rFonts w:ascii="Arial" w:hAnsi="Arial" w:cs="Arial"/>
          <w:b/>
          <w:sz w:val="20"/>
          <w:szCs w:val="20"/>
          <w:lang w:val="ro-RO"/>
        </w:rPr>
      </w:pPr>
      <w:r w:rsidRPr="000A5CA6">
        <w:rPr>
          <w:rFonts w:ascii="Arial" w:hAnsi="Arial" w:cs="Arial"/>
          <w:b/>
          <w:sz w:val="20"/>
          <w:szCs w:val="20"/>
          <w:lang w:val="ro-RO"/>
        </w:rPr>
        <w:t xml:space="preserve">privind neîncadrarea în situaţiile prevăzute la art. 165 </w:t>
      </w:r>
    </w:p>
    <w:p w:rsidR="00D12757" w:rsidRPr="000A5CA6" w:rsidRDefault="00D12757">
      <w:pPr>
        <w:autoSpaceDE w:val="0"/>
        <w:autoSpaceDN w:val="0"/>
        <w:adjustRightInd w:val="0"/>
        <w:spacing w:after="0" w:line="240" w:lineRule="auto"/>
        <w:jc w:val="center"/>
        <w:rPr>
          <w:rFonts w:ascii="Arial" w:hAnsi="Arial" w:cs="Arial"/>
          <w:b/>
          <w:sz w:val="20"/>
          <w:szCs w:val="20"/>
          <w:lang w:val="ro-RO"/>
        </w:rPr>
      </w:pPr>
      <w:r w:rsidRPr="000A5CA6">
        <w:rPr>
          <w:rFonts w:ascii="Arial" w:hAnsi="Arial" w:cs="Arial"/>
          <w:b/>
          <w:sz w:val="20"/>
          <w:szCs w:val="20"/>
          <w:lang w:val="ro-RO"/>
        </w:rPr>
        <w:t>din Legea nr. 98/2016 privind achiziţiile publice</w:t>
      </w:r>
    </w:p>
    <w:p w:rsidR="00D12757" w:rsidRPr="000A5CA6" w:rsidRDefault="00D12757">
      <w:pPr>
        <w:autoSpaceDE w:val="0"/>
        <w:autoSpaceDN w:val="0"/>
        <w:adjustRightInd w:val="0"/>
        <w:spacing w:after="0" w:line="240" w:lineRule="auto"/>
        <w:jc w:val="center"/>
        <w:rPr>
          <w:rFonts w:ascii="Arial" w:hAnsi="Arial" w:cs="Arial"/>
          <w:b/>
          <w:sz w:val="20"/>
          <w:szCs w:val="20"/>
          <w:lang w:val="ro-RO"/>
        </w:rPr>
      </w:pPr>
      <w:r w:rsidRPr="000A5CA6">
        <w:rPr>
          <w:rFonts w:ascii="Arial" w:hAnsi="Arial" w:cs="Arial"/>
          <w:b/>
          <w:sz w:val="20"/>
          <w:szCs w:val="20"/>
          <w:lang w:val="ro-RO"/>
        </w:rPr>
        <w:t xml:space="preserve">  </w:t>
      </w:r>
      <w:r w:rsidRPr="000A5CA6">
        <w:rPr>
          <w:rFonts w:ascii="Arial" w:hAnsi="Arial" w:cs="Arial"/>
          <w:b/>
          <w:vanish/>
          <w:sz w:val="20"/>
          <w:szCs w:val="20"/>
          <w:lang w:val="ro-RO"/>
        </w:rPr>
        <w:t>&lt;LLNK 12006    34180 301   0 45&gt;Legea</w:t>
      </w:r>
      <w:r w:rsidRPr="000A5CA6">
        <w:rPr>
          <w:rFonts w:ascii="Arial" w:hAnsi="Arial" w:cs="Arial"/>
          <w:b/>
          <w:sz w:val="20"/>
          <w:szCs w:val="20"/>
          <w:lang w:val="ro-RO"/>
        </w:rPr>
        <w:t xml:space="preserve"> </w:t>
      </w:r>
    </w:p>
    <w:p w:rsidR="00D12757" w:rsidRPr="000A5CA6" w:rsidRDefault="00D12757">
      <w:pPr>
        <w:autoSpaceDE w:val="0"/>
        <w:autoSpaceDN w:val="0"/>
        <w:adjustRightInd w:val="0"/>
        <w:spacing w:after="0" w:line="240" w:lineRule="auto"/>
        <w:jc w:val="center"/>
        <w:rPr>
          <w:rFonts w:ascii="Arial" w:hAnsi="Arial" w:cs="Arial"/>
          <w:sz w:val="20"/>
          <w:szCs w:val="20"/>
          <w:lang w:val="ro-RO"/>
        </w:rPr>
      </w:pPr>
    </w:p>
    <w:p w:rsidR="00D12757" w:rsidRPr="000A5CA6" w:rsidRDefault="00D12757">
      <w:pPr>
        <w:autoSpaceDE w:val="0"/>
        <w:autoSpaceDN w:val="0"/>
        <w:adjustRightInd w:val="0"/>
        <w:spacing w:after="0" w:line="240" w:lineRule="auto"/>
        <w:rPr>
          <w:rFonts w:ascii="Arial" w:hAnsi="Arial" w:cs="Arial"/>
          <w:sz w:val="20"/>
          <w:szCs w:val="20"/>
          <w:lang w:val="ro-RO"/>
        </w:rPr>
      </w:pPr>
    </w:p>
    <w:p w:rsidR="00D12757" w:rsidRPr="000A5CA6" w:rsidRDefault="00D12757" w:rsidP="00B82B2D">
      <w:pPr>
        <w:pStyle w:val="BodyText"/>
        <w:kinsoku w:val="0"/>
        <w:overflowPunct w:val="0"/>
        <w:jc w:val="both"/>
        <w:rPr>
          <w:rFonts w:ascii="Arial" w:hAnsi="Arial" w:cs="Arial"/>
          <w:sz w:val="20"/>
          <w:szCs w:val="20"/>
        </w:rPr>
      </w:pPr>
      <w:r w:rsidRPr="000A5CA6">
        <w:rPr>
          <w:rFonts w:ascii="Arial" w:hAnsi="Arial" w:cs="Arial"/>
          <w:sz w:val="20"/>
          <w:szCs w:val="20"/>
          <w:lang w:val="ro-RO"/>
        </w:rPr>
        <w:t xml:space="preserve">Subsemnatul(a), ..................................., reprezentant </w:t>
      </w:r>
      <w:r w:rsidRPr="000A5CA6">
        <w:rPr>
          <w:rFonts w:ascii="Arial" w:hAnsi="Arial" w:cs="Arial"/>
          <w:i/>
          <w:sz w:val="20"/>
          <w:szCs w:val="20"/>
          <w:lang w:val="ro-RO"/>
        </w:rPr>
        <w:t xml:space="preserve">(legal/împuternicit) </w:t>
      </w:r>
      <w:r w:rsidRPr="000A5CA6">
        <w:rPr>
          <w:rFonts w:ascii="Arial" w:hAnsi="Arial" w:cs="Arial"/>
          <w:sz w:val="20"/>
          <w:szCs w:val="20"/>
          <w:lang w:val="ro-RO"/>
        </w:rPr>
        <w:t>al ..................................</w:t>
      </w:r>
      <w:r w:rsidRPr="000A5CA6">
        <w:rPr>
          <w:rFonts w:ascii="Arial" w:hAnsi="Arial" w:cs="Arial"/>
          <w:i/>
          <w:sz w:val="20"/>
          <w:szCs w:val="20"/>
          <w:lang w:val="ro-RO"/>
        </w:rPr>
        <w:t xml:space="preserve"> (denumirea/ numele si sediul/adresa ofertantului)</w:t>
      </w:r>
      <w:r w:rsidRPr="000A5CA6">
        <w:rPr>
          <w:rFonts w:ascii="Arial" w:hAnsi="Arial" w:cs="Arial"/>
          <w:sz w:val="20"/>
          <w:szCs w:val="20"/>
          <w:lang w:val="ro-RO"/>
        </w:rPr>
        <w:t>, în calitate de ofertant ofertant/ofertant asociat/</w:t>
      </w:r>
      <w:r w:rsidR="00166969" w:rsidRPr="000A5CA6">
        <w:rPr>
          <w:rFonts w:ascii="Arial" w:hAnsi="Arial" w:cs="Arial"/>
          <w:sz w:val="20"/>
          <w:szCs w:val="20"/>
          <w:lang w:val="ro-RO"/>
        </w:rPr>
        <w:t>subcontractant</w:t>
      </w:r>
      <w:r w:rsidRPr="000A5CA6">
        <w:rPr>
          <w:rFonts w:ascii="Arial" w:hAnsi="Arial" w:cs="Arial"/>
          <w:sz w:val="20"/>
          <w:szCs w:val="20"/>
          <w:lang w:val="ro-RO"/>
        </w:rPr>
        <w:t xml:space="preserve"> al ofertantului la </w:t>
      </w:r>
      <w:r w:rsidR="00243E84" w:rsidRPr="000A5CA6">
        <w:rPr>
          <w:rFonts w:ascii="Arial" w:hAnsi="Arial" w:cs="Arial"/>
          <w:sz w:val="20"/>
          <w:szCs w:val="20"/>
          <w:lang w:val="ro-RO"/>
        </w:rPr>
        <w:t>achiziția</w:t>
      </w:r>
      <w:r w:rsidRPr="000A5CA6">
        <w:rPr>
          <w:rFonts w:ascii="Arial" w:hAnsi="Arial" w:cs="Arial"/>
          <w:sz w:val="20"/>
          <w:szCs w:val="20"/>
          <w:lang w:val="ro-RO"/>
        </w:rPr>
        <w:t xml:space="preserve"> </w:t>
      </w:r>
      <w:r w:rsidR="00AF40E1" w:rsidRPr="000A5CA6">
        <w:rPr>
          <w:rFonts w:ascii="Arial" w:hAnsi="Arial" w:cs="Arial"/>
          <w:sz w:val="20"/>
          <w:szCs w:val="20"/>
          <w:lang w:val="ro-RO"/>
        </w:rPr>
        <w:t xml:space="preserve">directă </w:t>
      </w:r>
      <w:r w:rsidRPr="000A5CA6">
        <w:rPr>
          <w:rFonts w:ascii="Arial" w:hAnsi="Arial" w:cs="Arial"/>
          <w:sz w:val="20"/>
          <w:szCs w:val="20"/>
          <w:lang w:val="ro-RO"/>
        </w:rPr>
        <w:t xml:space="preserve">de </w:t>
      </w:r>
      <w:r w:rsidR="00166969" w:rsidRPr="000A5CA6">
        <w:rPr>
          <w:rFonts w:ascii="Arial" w:hAnsi="Arial" w:cs="Arial"/>
          <w:sz w:val="20"/>
          <w:szCs w:val="20"/>
          <w:lang w:val="ro-RO"/>
        </w:rPr>
        <w:t>servicii</w:t>
      </w:r>
      <w:r w:rsidRPr="000A5CA6">
        <w:rPr>
          <w:rFonts w:ascii="Arial" w:hAnsi="Arial" w:cs="Arial"/>
          <w:sz w:val="20"/>
          <w:szCs w:val="20"/>
          <w:lang w:val="ro-RO"/>
        </w:rPr>
        <w:t xml:space="preserve"> pentru atribuirea contractului de servicii având ca obiect</w:t>
      </w:r>
      <w:r w:rsidR="00B82B2D" w:rsidRPr="000A5CA6">
        <w:rPr>
          <w:rFonts w:ascii="Arial" w:hAnsi="Arial" w:cs="Arial"/>
          <w:i/>
          <w:sz w:val="20"/>
          <w:szCs w:val="20"/>
          <w:lang w:val="ro-RO"/>
        </w:rPr>
        <w:t xml:space="preserve"> </w:t>
      </w:r>
      <w:r w:rsidR="00B82B2D" w:rsidRPr="000A5CA6">
        <w:rPr>
          <w:rFonts w:ascii="Arial" w:hAnsi="Arial" w:cs="Arial"/>
          <w:i/>
          <w:sz w:val="20"/>
          <w:szCs w:val="20"/>
        </w:rPr>
        <w:t>Servicii de catering - Masă caldă, în cadrul ”Programului Național – Masă Sănătoasă”</w:t>
      </w:r>
      <w:r w:rsidRPr="000A5CA6">
        <w:rPr>
          <w:rFonts w:ascii="Arial" w:hAnsi="Arial" w:cs="Arial"/>
          <w:sz w:val="20"/>
          <w:szCs w:val="20"/>
          <w:lang w:val="ro-RO"/>
        </w:rPr>
        <w:t>, cod CPV</w:t>
      </w:r>
      <w:r w:rsidR="00AF40E1" w:rsidRPr="000A5CA6">
        <w:rPr>
          <w:rFonts w:ascii="Arial" w:hAnsi="Arial" w:cs="Arial"/>
          <w:sz w:val="20"/>
          <w:szCs w:val="20"/>
          <w:lang w:val="ro-RO"/>
        </w:rPr>
        <w:t xml:space="preserve"> 55520000-1</w:t>
      </w:r>
      <w:r w:rsidRPr="000A5CA6">
        <w:rPr>
          <w:rFonts w:ascii="Arial" w:hAnsi="Arial" w:cs="Arial"/>
          <w:sz w:val="20"/>
          <w:szCs w:val="20"/>
          <w:lang w:val="ro-RO"/>
        </w:rPr>
        <w:t xml:space="preserve">, organizată de </w:t>
      </w:r>
      <w:r w:rsidR="00AF40E1" w:rsidRPr="000A5CA6">
        <w:rPr>
          <w:rFonts w:ascii="Arial" w:hAnsi="Arial" w:cs="Arial"/>
          <w:sz w:val="20"/>
          <w:szCs w:val="20"/>
          <w:lang w:val="ro-RO"/>
        </w:rPr>
        <w:t>Municipiul Baia Mare</w:t>
      </w:r>
      <w:r w:rsidRPr="000A5CA6">
        <w:rPr>
          <w:rFonts w:ascii="Arial" w:hAnsi="Arial" w:cs="Arial"/>
          <w:i/>
          <w:sz w:val="20"/>
          <w:szCs w:val="20"/>
          <w:lang w:val="ro-RO"/>
        </w:rPr>
        <w:t>,</w:t>
      </w:r>
      <w:r w:rsidRPr="000A5CA6">
        <w:rPr>
          <w:rFonts w:ascii="Arial" w:hAnsi="Arial" w:cs="Arial"/>
          <w:sz w:val="20"/>
          <w:szCs w:val="20"/>
          <w:lang w:val="ro-RO"/>
        </w:rPr>
        <w:t xml:space="preserve"> declar pe propria </w:t>
      </w:r>
      <w:r w:rsidRPr="000A5CA6">
        <w:rPr>
          <w:rFonts w:ascii="Arial" w:hAnsi="Arial" w:cs="Arial"/>
          <w:spacing w:val="-1"/>
          <w:sz w:val="20"/>
          <w:szCs w:val="20"/>
          <w:lang w:val="ro-RO"/>
        </w:rPr>
        <w:t xml:space="preserve">răspundere că </w:t>
      </w:r>
      <w:r w:rsidRPr="000A5CA6">
        <w:rPr>
          <w:rFonts w:ascii="Arial" w:hAnsi="Arial" w:cs="Arial"/>
          <w:sz w:val="20"/>
          <w:szCs w:val="20"/>
          <w:lang w:val="ro-RO"/>
        </w:rPr>
        <w:t>mi-am îndeplinit obligaţiile de plată a impozitelor, taxelor şi contribuţiilor la bugetul general consolidat, în conformitate cu prevederile legale în vigoare în România sau în ţara în care sunt stabilit şi în prezent</w:t>
      </w:r>
      <w:r w:rsidRPr="000A5CA6">
        <w:rPr>
          <w:rFonts w:ascii="Arial" w:hAnsi="Arial" w:cs="Arial"/>
          <w:spacing w:val="-1"/>
          <w:sz w:val="20"/>
          <w:szCs w:val="20"/>
          <w:lang w:val="ro-RO"/>
        </w:rPr>
        <w:t>.</w:t>
      </w:r>
    </w:p>
    <w:p w:rsidR="00D12757" w:rsidRPr="000A5CA6" w:rsidRDefault="00D12757" w:rsidP="00B82B2D">
      <w:pPr>
        <w:spacing w:after="0" w:line="240" w:lineRule="auto"/>
        <w:ind w:left="3600" w:firstLine="720"/>
        <w:jc w:val="both"/>
        <w:rPr>
          <w:rFonts w:ascii="Arial" w:hAnsi="Arial" w:cs="Arial"/>
          <w:sz w:val="20"/>
          <w:szCs w:val="20"/>
          <w:lang w:val="ro-RO"/>
        </w:rPr>
      </w:pPr>
    </w:p>
    <w:p w:rsidR="00D12757" w:rsidRPr="000A5CA6" w:rsidRDefault="00D12757" w:rsidP="00B82B2D">
      <w:pPr>
        <w:autoSpaceDE w:val="0"/>
        <w:autoSpaceDN w:val="0"/>
        <w:adjustRightInd w:val="0"/>
        <w:spacing w:after="0" w:line="240" w:lineRule="auto"/>
        <w:ind w:firstLine="720"/>
        <w:jc w:val="both"/>
        <w:rPr>
          <w:rFonts w:ascii="Arial" w:hAnsi="Arial" w:cs="Arial"/>
          <w:sz w:val="20"/>
          <w:szCs w:val="20"/>
          <w:lang w:val="ro-RO"/>
        </w:rPr>
      </w:pPr>
      <w:r w:rsidRPr="000A5CA6">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2757" w:rsidRPr="000A5CA6" w:rsidRDefault="00D12757" w:rsidP="00B82B2D">
      <w:pPr>
        <w:autoSpaceDE w:val="0"/>
        <w:autoSpaceDN w:val="0"/>
        <w:adjustRightInd w:val="0"/>
        <w:spacing w:after="0" w:line="240" w:lineRule="auto"/>
        <w:ind w:firstLine="720"/>
        <w:jc w:val="both"/>
        <w:rPr>
          <w:rFonts w:ascii="Arial" w:hAnsi="Arial" w:cs="Arial"/>
          <w:sz w:val="20"/>
          <w:szCs w:val="20"/>
          <w:lang w:val="ro-RO"/>
        </w:rPr>
      </w:pPr>
      <w:r w:rsidRPr="000A5CA6">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D12757" w:rsidRPr="000A5CA6" w:rsidRDefault="00D12757" w:rsidP="00B82B2D">
      <w:pPr>
        <w:spacing w:after="0" w:line="240" w:lineRule="auto"/>
        <w:jc w:val="both"/>
        <w:rPr>
          <w:rFonts w:ascii="Arial" w:hAnsi="Arial" w:cs="Arial"/>
          <w:sz w:val="20"/>
          <w:szCs w:val="20"/>
          <w:lang w:val="ro-RO"/>
        </w:rPr>
      </w:pPr>
    </w:p>
    <w:p w:rsidR="00D12757" w:rsidRPr="000A5CA6" w:rsidRDefault="00D12757" w:rsidP="00B82B2D">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Data completării __________________</w:t>
      </w:r>
    </w:p>
    <w:p w:rsidR="00D12757" w:rsidRPr="000A5CA6" w:rsidRDefault="00D12757" w:rsidP="00B82B2D">
      <w:pPr>
        <w:spacing w:after="0" w:line="240" w:lineRule="auto"/>
        <w:jc w:val="both"/>
        <w:rPr>
          <w:rFonts w:ascii="Arial" w:hAnsi="Arial" w:cs="Arial"/>
          <w:sz w:val="20"/>
          <w:szCs w:val="20"/>
          <w:lang w:val="ro-RO"/>
        </w:rPr>
      </w:pPr>
    </w:p>
    <w:p w:rsidR="00D12757" w:rsidRPr="000A5CA6" w:rsidRDefault="00D12757">
      <w:pPr>
        <w:spacing w:after="0" w:line="240" w:lineRule="auto"/>
        <w:rPr>
          <w:rFonts w:ascii="Arial" w:hAnsi="Arial" w:cs="Arial"/>
          <w:sz w:val="20"/>
          <w:szCs w:val="20"/>
          <w:lang w:val="ro-RO"/>
        </w:rPr>
      </w:pPr>
    </w:p>
    <w:p w:rsidR="00D12757" w:rsidRPr="000A5CA6" w:rsidRDefault="00D12757">
      <w:pPr>
        <w:spacing w:after="0" w:line="240" w:lineRule="auto"/>
        <w:rPr>
          <w:rFonts w:ascii="Arial" w:hAnsi="Arial" w:cs="Arial"/>
          <w:sz w:val="20"/>
          <w:szCs w:val="20"/>
          <w:lang w:val="ro-RO"/>
        </w:rPr>
      </w:pPr>
    </w:p>
    <w:p w:rsidR="00D12757" w:rsidRPr="000A5CA6" w:rsidRDefault="00D12757">
      <w:pPr>
        <w:spacing w:after="0" w:line="240" w:lineRule="auto"/>
        <w:rPr>
          <w:rFonts w:ascii="Arial" w:hAnsi="Arial" w:cs="Arial"/>
          <w:sz w:val="20"/>
          <w:szCs w:val="20"/>
          <w:lang w:val="ro-RO"/>
        </w:rPr>
      </w:pPr>
      <w:r w:rsidRPr="000A5CA6">
        <w:rPr>
          <w:rFonts w:ascii="Arial" w:hAnsi="Arial" w:cs="Arial"/>
          <w:sz w:val="20"/>
          <w:szCs w:val="20"/>
          <w:lang w:val="ro-RO"/>
        </w:rPr>
        <w:t>Ofertantul/Ofertantul asociat/Subcontractantul,</w:t>
      </w:r>
    </w:p>
    <w:p w:rsidR="00D12757" w:rsidRPr="000A5CA6" w:rsidRDefault="00D12757">
      <w:pPr>
        <w:spacing w:after="0" w:line="240" w:lineRule="auto"/>
        <w:rPr>
          <w:rFonts w:ascii="Arial" w:hAnsi="Arial" w:cs="Arial"/>
          <w:sz w:val="20"/>
          <w:szCs w:val="20"/>
          <w:lang w:val="ro-RO"/>
        </w:rPr>
      </w:pPr>
      <w:r w:rsidRPr="000A5CA6">
        <w:rPr>
          <w:rFonts w:ascii="Arial" w:hAnsi="Arial" w:cs="Arial"/>
          <w:sz w:val="20"/>
          <w:szCs w:val="20"/>
          <w:lang w:val="ro-RO"/>
        </w:rPr>
        <w:t>_________________</w:t>
      </w:r>
    </w:p>
    <w:p w:rsidR="00D12757" w:rsidRPr="000A5CA6" w:rsidRDefault="00D12757">
      <w:pPr>
        <w:spacing w:after="0" w:line="240" w:lineRule="auto"/>
        <w:rPr>
          <w:rFonts w:ascii="Arial" w:hAnsi="Arial" w:cs="Arial"/>
          <w:i/>
          <w:sz w:val="20"/>
          <w:szCs w:val="20"/>
          <w:lang w:val="ro-RO"/>
        </w:rPr>
      </w:pPr>
      <w:r w:rsidRPr="000A5CA6">
        <w:rPr>
          <w:rFonts w:ascii="Arial" w:hAnsi="Arial" w:cs="Arial"/>
          <w:i/>
          <w:sz w:val="20"/>
          <w:szCs w:val="20"/>
          <w:lang w:val="ro-RO"/>
        </w:rPr>
        <w:t>(Numele si prenumele în clar ale persoanei care semnează)</w:t>
      </w:r>
    </w:p>
    <w:p w:rsidR="00D12757" w:rsidRPr="000A5CA6" w:rsidRDefault="00D12757">
      <w:pPr>
        <w:spacing w:after="0" w:line="240" w:lineRule="auto"/>
        <w:rPr>
          <w:rFonts w:ascii="Arial" w:hAnsi="Arial" w:cs="Arial"/>
          <w:i/>
          <w:sz w:val="20"/>
          <w:szCs w:val="20"/>
          <w:lang w:val="ro-RO"/>
        </w:rPr>
      </w:pPr>
    </w:p>
    <w:p w:rsidR="00D12757" w:rsidRPr="000A5CA6" w:rsidRDefault="00D12757">
      <w:pPr>
        <w:spacing w:after="0" w:line="240" w:lineRule="auto"/>
        <w:rPr>
          <w:rFonts w:ascii="Arial" w:hAnsi="Arial" w:cs="Arial"/>
          <w:i/>
          <w:sz w:val="20"/>
          <w:szCs w:val="20"/>
          <w:lang w:val="ro-RO"/>
        </w:rPr>
      </w:pPr>
    </w:p>
    <w:p w:rsidR="00D12757" w:rsidRPr="000A5CA6" w:rsidRDefault="00D12757" w:rsidP="00F00744">
      <w:pPr>
        <w:spacing w:after="0" w:line="240" w:lineRule="auto"/>
        <w:ind w:left="284"/>
        <w:jc w:val="right"/>
        <w:rPr>
          <w:rFonts w:ascii="Arial" w:hAnsi="Arial" w:cs="Arial"/>
          <w:b/>
          <w:sz w:val="20"/>
          <w:szCs w:val="20"/>
          <w:lang w:val="ro-RO"/>
        </w:rPr>
      </w:pPr>
      <w:r w:rsidRPr="000A5CA6">
        <w:rPr>
          <w:rFonts w:ascii="Arial" w:hAnsi="Arial" w:cs="Arial"/>
          <w:b/>
          <w:sz w:val="20"/>
          <w:szCs w:val="20"/>
          <w:lang w:val="ro-RO"/>
        </w:rPr>
        <w:br w:type="page"/>
      </w:r>
      <w:r w:rsidRPr="000A5CA6">
        <w:rPr>
          <w:rFonts w:ascii="Arial" w:hAnsi="Arial" w:cs="Arial"/>
          <w:b/>
          <w:sz w:val="20"/>
          <w:szCs w:val="20"/>
          <w:lang w:val="ro-RO"/>
        </w:rPr>
        <w:lastRenderedPageBreak/>
        <w:t xml:space="preserve">Formular nr. </w:t>
      </w:r>
      <w:r w:rsidR="00AA0BF7" w:rsidRPr="000A5CA6">
        <w:rPr>
          <w:rFonts w:ascii="Arial" w:hAnsi="Arial" w:cs="Arial"/>
          <w:b/>
          <w:sz w:val="20"/>
          <w:szCs w:val="20"/>
          <w:lang w:val="ro-RO"/>
        </w:rPr>
        <w:t>3</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w:t>
      </w:r>
    </w:p>
    <w:p w:rsidR="00D12757" w:rsidRPr="000A5CA6" w:rsidRDefault="00D12757">
      <w:pPr>
        <w:spacing w:after="0" w:line="240" w:lineRule="auto"/>
        <w:jc w:val="both"/>
        <w:rPr>
          <w:rFonts w:ascii="Arial" w:hAnsi="Arial" w:cs="Arial"/>
          <w:b/>
          <w:sz w:val="20"/>
          <w:szCs w:val="20"/>
          <w:highlight w:val="yellow"/>
          <w:lang w:val="ro-RO"/>
        </w:rPr>
      </w:pPr>
      <w:r w:rsidRPr="000A5CA6">
        <w:rPr>
          <w:rFonts w:ascii="Arial" w:hAnsi="Arial" w:cs="Arial"/>
          <w:b/>
          <w:sz w:val="20"/>
          <w:szCs w:val="20"/>
          <w:lang w:val="ro-RO"/>
        </w:rPr>
        <w:t>(denumirea/numele)</w:t>
      </w:r>
    </w:p>
    <w:p w:rsidR="00D12757" w:rsidRPr="000A5CA6" w:rsidRDefault="00D12757">
      <w:pPr>
        <w:spacing w:after="0" w:line="240" w:lineRule="auto"/>
        <w:jc w:val="both"/>
        <w:rPr>
          <w:rFonts w:ascii="Arial" w:hAnsi="Arial" w:cs="Arial"/>
          <w:b/>
          <w:sz w:val="20"/>
          <w:szCs w:val="20"/>
          <w:lang w:val="ro-RO"/>
        </w:rPr>
      </w:pPr>
    </w:p>
    <w:p w:rsidR="00D12757" w:rsidRPr="000A5CA6" w:rsidRDefault="00D12757">
      <w:pPr>
        <w:spacing w:after="0" w:line="240" w:lineRule="auto"/>
        <w:jc w:val="both"/>
        <w:rPr>
          <w:rFonts w:ascii="Arial" w:hAnsi="Arial" w:cs="Arial"/>
          <w:b/>
          <w:sz w:val="20"/>
          <w:szCs w:val="20"/>
          <w:lang w:val="ro-RO"/>
        </w:rPr>
      </w:pPr>
    </w:p>
    <w:p w:rsidR="00D12757" w:rsidRPr="000A5CA6" w:rsidRDefault="00D12757">
      <w:pPr>
        <w:spacing w:after="0" w:line="240" w:lineRule="auto"/>
        <w:jc w:val="center"/>
        <w:rPr>
          <w:rFonts w:ascii="Arial" w:hAnsi="Arial" w:cs="Arial"/>
          <w:b/>
          <w:sz w:val="20"/>
          <w:szCs w:val="20"/>
          <w:lang w:val="ro-RO"/>
        </w:rPr>
      </w:pPr>
      <w:r w:rsidRPr="000A5CA6">
        <w:rPr>
          <w:rFonts w:ascii="Arial" w:hAnsi="Arial" w:cs="Arial"/>
          <w:b/>
          <w:sz w:val="20"/>
          <w:szCs w:val="20"/>
          <w:lang w:val="ro-RO"/>
        </w:rPr>
        <w:t>DECLARAŢIE</w:t>
      </w:r>
    </w:p>
    <w:p w:rsidR="00D12757" w:rsidRPr="000A5CA6" w:rsidRDefault="00D12757">
      <w:pPr>
        <w:spacing w:after="0" w:line="240" w:lineRule="auto"/>
        <w:jc w:val="center"/>
        <w:rPr>
          <w:rFonts w:ascii="Arial" w:hAnsi="Arial" w:cs="Arial"/>
          <w:b/>
          <w:sz w:val="20"/>
          <w:szCs w:val="20"/>
          <w:lang w:val="ro-RO"/>
        </w:rPr>
      </w:pPr>
      <w:r w:rsidRPr="000A5CA6">
        <w:rPr>
          <w:rFonts w:ascii="Arial" w:hAnsi="Arial" w:cs="Arial"/>
          <w:b/>
          <w:sz w:val="20"/>
          <w:szCs w:val="20"/>
          <w:lang w:val="ro-RO"/>
        </w:rPr>
        <w:t xml:space="preserve">privind neîncadrarea în situaţiile prevăzute la art. 167 </w:t>
      </w:r>
    </w:p>
    <w:p w:rsidR="00D12757" w:rsidRPr="000A5CA6" w:rsidRDefault="00D12757">
      <w:pPr>
        <w:spacing w:after="0" w:line="240" w:lineRule="auto"/>
        <w:jc w:val="center"/>
        <w:rPr>
          <w:rFonts w:ascii="Arial" w:hAnsi="Arial" w:cs="Arial"/>
          <w:b/>
          <w:sz w:val="20"/>
          <w:szCs w:val="20"/>
          <w:lang w:val="ro-RO"/>
        </w:rPr>
      </w:pPr>
      <w:r w:rsidRPr="000A5CA6">
        <w:rPr>
          <w:rFonts w:ascii="Arial" w:hAnsi="Arial" w:cs="Arial"/>
          <w:b/>
          <w:sz w:val="20"/>
          <w:szCs w:val="20"/>
          <w:lang w:val="ro-RO"/>
        </w:rPr>
        <w:t>din Legea nr. 98/2016 privind achiziţiile publice</w:t>
      </w:r>
    </w:p>
    <w:p w:rsidR="00D12757" w:rsidRPr="000A5CA6" w:rsidRDefault="00D12757" w:rsidP="00F00744">
      <w:pPr>
        <w:spacing w:after="0" w:line="240" w:lineRule="auto"/>
        <w:ind w:left="142" w:hanging="142"/>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rsidP="00B82B2D">
      <w:pPr>
        <w:pStyle w:val="BodyText"/>
        <w:kinsoku w:val="0"/>
        <w:overflowPunct w:val="0"/>
        <w:jc w:val="both"/>
        <w:rPr>
          <w:rFonts w:ascii="Arial" w:hAnsi="Arial" w:cs="Arial"/>
          <w:sz w:val="20"/>
          <w:szCs w:val="20"/>
        </w:rPr>
      </w:pPr>
      <w:r w:rsidRPr="000A5CA6">
        <w:rPr>
          <w:rFonts w:ascii="Arial" w:hAnsi="Arial" w:cs="Arial"/>
          <w:sz w:val="20"/>
          <w:szCs w:val="20"/>
          <w:lang w:val="ro-RO"/>
        </w:rPr>
        <w:t>Subsemnatul(a), ..................................., reprezentant (legal/împuternicit) al .................................. (denumirea/ numele si sediul/adresa ofertantului), în calitate de ofertant ofertant/ofertant asociat/</w:t>
      </w:r>
      <w:r w:rsidR="00165E4E" w:rsidRPr="000A5CA6">
        <w:rPr>
          <w:rFonts w:ascii="Arial" w:hAnsi="Arial" w:cs="Arial"/>
          <w:sz w:val="20"/>
          <w:szCs w:val="20"/>
          <w:lang w:val="ro-RO"/>
        </w:rPr>
        <w:t>subcontractant</w:t>
      </w:r>
      <w:r w:rsidRPr="000A5CA6">
        <w:rPr>
          <w:rFonts w:ascii="Arial" w:hAnsi="Arial" w:cs="Arial"/>
          <w:sz w:val="20"/>
          <w:szCs w:val="20"/>
          <w:lang w:val="ro-RO"/>
        </w:rPr>
        <w:t xml:space="preserve"> </w:t>
      </w:r>
      <w:r w:rsidR="00165E4E" w:rsidRPr="000A5CA6">
        <w:rPr>
          <w:rFonts w:ascii="Arial" w:hAnsi="Arial" w:cs="Arial"/>
          <w:sz w:val="20"/>
          <w:szCs w:val="20"/>
          <w:lang w:val="ro-RO"/>
        </w:rPr>
        <w:t xml:space="preserve">la achiziția directă de servicii pentru atribuirea contractului de servicii având ca obiect </w:t>
      </w:r>
      <w:r w:rsidR="00B82B2D" w:rsidRPr="000A5CA6">
        <w:rPr>
          <w:rFonts w:ascii="Arial" w:hAnsi="Arial" w:cs="Arial"/>
          <w:i/>
          <w:sz w:val="20"/>
          <w:szCs w:val="20"/>
        </w:rPr>
        <w:t>Servicii de catering - Masă caldă, în cadrul ”Programului Național – Masă Sănătoasă”</w:t>
      </w:r>
      <w:r w:rsidR="00B82B2D" w:rsidRPr="000A5CA6">
        <w:rPr>
          <w:rFonts w:ascii="Arial" w:hAnsi="Arial" w:cs="Arial"/>
          <w:sz w:val="20"/>
          <w:szCs w:val="20"/>
        </w:rPr>
        <w:t xml:space="preserve"> </w:t>
      </w:r>
      <w:r w:rsidR="00165E4E" w:rsidRPr="000A5CA6">
        <w:rPr>
          <w:rFonts w:ascii="Arial" w:hAnsi="Arial" w:cs="Arial"/>
          <w:sz w:val="20"/>
          <w:szCs w:val="20"/>
          <w:lang w:val="ro-RO"/>
        </w:rPr>
        <w:t>cod CPV 55520000-1, organizată de Municipiul Baia Mare</w:t>
      </w:r>
      <w:r w:rsidRPr="000A5CA6">
        <w:rPr>
          <w:rFonts w:ascii="Arial" w:hAnsi="Arial" w:cs="Arial"/>
          <w:sz w:val="20"/>
          <w:szCs w:val="20"/>
          <w:lang w:val="ro-RO"/>
        </w:rPr>
        <w:t>, declar pe proprie răspundere că:</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a) nu am încălcat dispoziţiile art. 51 din Legea nr. 98/2016 privind achiziţiile publice, referitoare la obligaţiile relevante din domeniile mediului, social şi al relaţiilor de muncă;</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b) nu mă aflu în procedura insolvenţei sau în lichidare, în supraveghere judiciară sau în încetarea activităţii;</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c) nu am comis o abatere profesională gravă care îi pune în discuţie integritatea şi nu există în acest sens o decizie a unei instanţe judecătoreşti sau a unei autorităţi administrative;</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d) nu am încheiat cu alţi operatori economici acorduri care vizează denaturarea concurenţei în cadrul sau în legătură cu prezenta procedura;</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e) nu mă aflu într-o situaţie de conflict de interese în cadrul sau în legătură cu procedura în cauză;</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f) nu am participat anterior la pregătirea procedurii de atribuire care să conducă la o distorsionare a concurenţei;</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Data completării __________________</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Ofertantul/Ofertantul asociat/Subcontractantul,</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(Numele si prenumele în clar ale persoanei care semnează)</w:t>
      </w:r>
    </w:p>
    <w:p w:rsidR="00D12757" w:rsidRPr="000A5CA6" w:rsidRDefault="00D12757">
      <w:pPr>
        <w:spacing w:after="0" w:line="240" w:lineRule="auto"/>
        <w:jc w:val="both"/>
        <w:rPr>
          <w:rFonts w:ascii="Arial" w:hAnsi="Arial" w:cs="Arial"/>
          <w:sz w:val="20"/>
          <w:szCs w:val="20"/>
          <w:lang w:val="ro-RO"/>
        </w:rPr>
      </w:pPr>
    </w:p>
    <w:p w:rsidR="00AA0BF7" w:rsidRPr="000A5CA6" w:rsidRDefault="00AA0BF7" w:rsidP="00D733FE">
      <w:pPr>
        <w:spacing w:after="0" w:line="240" w:lineRule="auto"/>
        <w:jc w:val="right"/>
        <w:rPr>
          <w:rFonts w:ascii="Arial" w:hAnsi="Arial" w:cs="Arial"/>
          <w:b/>
          <w:sz w:val="20"/>
          <w:szCs w:val="20"/>
          <w:lang w:val="ro-RO"/>
        </w:rPr>
      </w:pPr>
    </w:p>
    <w:p w:rsidR="00AA0BF7" w:rsidRPr="000A5CA6" w:rsidRDefault="00AA0BF7" w:rsidP="00D733FE">
      <w:pPr>
        <w:spacing w:after="0" w:line="240" w:lineRule="auto"/>
        <w:jc w:val="right"/>
        <w:rPr>
          <w:rFonts w:ascii="Arial" w:hAnsi="Arial" w:cs="Arial"/>
          <w:b/>
          <w:sz w:val="20"/>
          <w:szCs w:val="20"/>
          <w:lang w:val="ro-RO"/>
        </w:rPr>
      </w:pPr>
    </w:p>
    <w:p w:rsidR="00AA0BF7" w:rsidRPr="000A5CA6" w:rsidRDefault="00AA0BF7" w:rsidP="00D733FE">
      <w:pPr>
        <w:spacing w:after="0" w:line="240" w:lineRule="auto"/>
        <w:jc w:val="right"/>
        <w:rPr>
          <w:rFonts w:ascii="Arial" w:hAnsi="Arial" w:cs="Arial"/>
          <w:b/>
          <w:sz w:val="20"/>
          <w:szCs w:val="20"/>
          <w:lang w:val="ro-RO"/>
        </w:rPr>
      </w:pPr>
    </w:p>
    <w:p w:rsidR="00AA0BF7" w:rsidRPr="000A5CA6" w:rsidRDefault="00AA0BF7" w:rsidP="00D733FE">
      <w:pPr>
        <w:spacing w:after="0" w:line="240" w:lineRule="auto"/>
        <w:jc w:val="right"/>
        <w:rPr>
          <w:rFonts w:ascii="Arial" w:hAnsi="Arial" w:cs="Arial"/>
          <w:b/>
          <w:sz w:val="20"/>
          <w:szCs w:val="20"/>
          <w:lang w:val="ro-RO"/>
        </w:rPr>
      </w:pPr>
    </w:p>
    <w:p w:rsidR="00F00744" w:rsidRPr="000A5CA6" w:rsidRDefault="00F00744" w:rsidP="00D733FE">
      <w:pPr>
        <w:spacing w:after="0" w:line="240" w:lineRule="auto"/>
        <w:jc w:val="right"/>
        <w:rPr>
          <w:rFonts w:ascii="Arial" w:hAnsi="Arial" w:cs="Arial"/>
          <w:b/>
          <w:sz w:val="20"/>
          <w:szCs w:val="20"/>
          <w:lang w:val="ro-RO"/>
        </w:rPr>
      </w:pPr>
    </w:p>
    <w:p w:rsidR="00F00744" w:rsidRPr="000A5CA6" w:rsidRDefault="00F00744" w:rsidP="00D733FE">
      <w:pPr>
        <w:spacing w:after="0" w:line="240" w:lineRule="auto"/>
        <w:jc w:val="right"/>
        <w:rPr>
          <w:rFonts w:ascii="Arial" w:hAnsi="Arial" w:cs="Arial"/>
          <w:b/>
          <w:sz w:val="20"/>
          <w:szCs w:val="20"/>
          <w:lang w:val="ro-RO"/>
        </w:rPr>
      </w:pPr>
    </w:p>
    <w:p w:rsidR="00F00744" w:rsidRPr="000A5CA6" w:rsidRDefault="00F00744" w:rsidP="00D733FE">
      <w:pPr>
        <w:spacing w:after="0" w:line="240" w:lineRule="auto"/>
        <w:jc w:val="right"/>
        <w:rPr>
          <w:rFonts w:ascii="Arial" w:hAnsi="Arial" w:cs="Arial"/>
          <w:b/>
          <w:sz w:val="20"/>
          <w:szCs w:val="20"/>
          <w:lang w:val="ro-RO"/>
        </w:rPr>
      </w:pPr>
    </w:p>
    <w:p w:rsidR="00F00744" w:rsidRPr="000A5CA6" w:rsidRDefault="00F00744" w:rsidP="00D733FE">
      <w:pPr>
        <w:spacing w:after="0" w:line="240" w:lineRule="auto"/>
        <w:jc w:val="right"/>
        <w:rPr>
          <w:rFonts w:ascii="Arial" w:hAnsi="Arial" w:cs="Arial"/>
          <w:b/>
          <w:sz w:val="20"/>
          <w:szCs w:val="20"/>
          <w:lang w:val="ro-RO"/>
        </w:rPr>
      </w:pPr>
    </w:p>
    <w:p w:rsidR="00AA0BF7" w:rsidRPr="000A5CA6" w:rsidRDefault="00AA0BF7" w:rsidP="00D733FE">
      <w:pPr>
        <w:spacing w:after="0" w:line="240" w:lineRule="auto"/>
        <w:jc w:val="right"/>
        <w:rPr>
          <w:rFonts w:ascii="Arial" w:hAnsi="Arial" w:cs="Arial"/>
          <w:b/>
          <w:sz w:val="20"/>
          <w:szCs w:val="20"/>
          <w:lang w:val="ro-RO"/>
        </w:rPr>
      </w:pPr>
    </w:p>
    <w:p w:rsidR="00AA0BF7" w:rsidRPr="000A5CA6" w:rsidRDefault="00AA0BF7" w:rsidP="00AA0BF7">
      <w:pPr>
        <w:spacing w:after="0" w:line="240" w:lineRule="auto"/>
        <w:jc w:val="right"/>
        <w:rPr>
          <w:rFonts w:ascii="Arial" w:hAnsi="Arial" w:cs="Arial"/>
          <w:b/>
          <w:sz w:val="20"/>
          <w:szCs w:val="20"/>
          <w:lang w:val="ro-RO"/>
        </w:rPr>
      </w:pPr>
      <w:r w:rsidRPr="000A5CA6">
        <w:rPr>
          <w:rFonts w:ascii="Arial" w:hAnsi="Arial" w:cs="Arial"/>
          <w:b/>
          <w:sz w:val="20"/>
          <w:szCs w:val="20"/>
          <w:lang w:val="ro-RO"/>
        </w:rPr>
        <w:lastRenderedPageBreak/>
        <w:t>Formular nr. 4</w:t>
      </w:r>
    </w:p>
    <w:p w:rsidR="00AA0BF7" w:rsidRPr="000A5CA6" w:rsidRDefault="00AA0BF7" w:rsidP="00AA0BF7">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      </w:t>
      </w:r>
    </w:p>
    <w:p w:rsidR="00AA0BF7" w:rsidRPr="000A5CA6" w:rsidRDefault="00AA0BF7" w:rsidP="00AA0BF7">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AA0BF7" w:rsidRPr="000A5CA6" w:rsidRDefault="00AA0BF7" w:rsidP="00AA0BF7">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w:t>
      </w:r>
    </w:p>
    <w:p w:rsidR="00AA0BF7" w:rsidRPr="000A5CA6" w:rsidRDefault="00AA0BF7" w:rsidP="00AA0BF7">
      <w:pPr>
        <w:spacing w:after="0" w:line="240" w:lineRule="auto"/>
        <w:jc w:val="both"/>
        <w:rPr>
          <w:rFonts w:ascii="Arial" w:hAnsi="Arial" w:cs="Arial"/>
          <w:b/>
          <w:sz w:val="20"/>
          <w:szCs w:val="20"/>
          <w:highlight w:val="yellow"/>
          <w:lang w:val="ro-RO"/>
        </w:rPr>
      </w:pPr>
      <w:r w:rsidRPr="000A5CA6">
        <w:rPr>
          <w:rFonts w:ascii="Arial" w:hAnsi="Arial" w:cs="Arial"/>
          <w:b/>
          <w:sz w:val="20"/>
          <w:szCs w:val="20"/>
          <w:lang w:val="ro-RO"/>
        </w:rPr>
        <w:t>(denumirea/numele)</w:t>
      </w:r>
    </w:p>
    <w:p w:rsidR="00AA0BF7" w:rsidRPr="000A5CA6" w:rsidRDefault="00AA0BF7" w:rsidP="00AA0BF7">
      <w:pPr>
        <w:spacing w:after="0" w:line="240" w:lineRule="auto"/>
        <w:jc w:val="both"/>
        <w:rPr>
          <w:rFonts w:ascii="Arial" w:hAnsi="Arial" w:cs="Arial"/>
          <w:sz w:val="20"/>
          <w:szCs w:val="20"/>
          <w:lang w:val="ro-RO"/>
        </w:rPr>
      </w:pPr>
    </w:p>
    <w:p w:rsidR="00AA0BF7" w:rsidRPr="000A5CA6" w:rsidRDefault="00AA0BF7" w:rsidP="00AA0BF7">
      <w:pPr>
        <w:spacing w:after="0" w:line="240" w:lineRule="auto"/>
        <w:jc w:val="both"/>
        <w:rPr>
          <w:rFonts w:ascii="Arial" w:hAnsi="Arial" w:cs="Arial"/>
          <w:sz w:val="20"/>
          <w:szCs w:val="20"/>
          <w:lang w:val="ro-RO"/>
        </w:rPr>
      </w:pPr>
    </w:p>
    <w:p w:rsidR="00AA0BF7" w:rsidRPr="000A5CA6" w:rsidRDefault="00AA0BF7" w:rsidP="00AA0BF7">
      <w:pPr>
        <w:shd w:val="clear" w:color="auto" w:fill="FFFFFF"/>
        <w:spacing w:line="240" w:lineRule="auto"/>
        <w:jc w:val="center"/>
        <w:rPr>
          <w:rFonts w:ascii="Arial" w:hAnsi="Arial" w:cs="Arial"/>
          <w:b/>
          <w:sz w:val="20"/>
          <w:szCs w:val="20"/>
          <w:lang w:val="ro-RO"/>
        </w:rPr>
      </w:pPr>
      <w:r w:rsidRPr="000A5CA6">
        <w:rPr>
          <w:rFonts w:ascii="Arial" w:hAnsi="Arial" w:cs="Arial"/>
          <w:b/>
          <w:sz w:val="20"/>
          <w:szCs w:val="20"/>
          <w:lang w:val="ro-RO"/>
        </w:rPr>
        <w:t>Declarație privind conflictul de interese</w:t>
      </w:r>
    </w:p>
    <w:p w:rsidR="00AA0BF7" w:rsidRPr="000A5CA6" w:rsidRDefault="00AA0BF7" w:rsidP="00AA0BF7">
      <w:pPr>
        <w:jc w:val="both"/>
        <w:rPr>
          <w:rFonts w:ascii="Arial" w:hAnsi="Arial" w:cs="Arial"/>
          <w:i/>
          <w:spacing w:val="-2"/>
          <w:sz w:val="20"/>
          <w:szCs w:val="20"/>
          <w:lang w:val="ro-RO"/>
        </w:rPr>
      </w:pPr>
      <w:r w:rsidRPr="000A5CA6">
        <w:rPr>
          <w:rFonts w:ascii="Arial" w:hAnsi="Arial" w:cs="Arial"/>
          <w:spacing w:val="-2"/>
          <w:sz w:val="20"/>
          <w:szCs w:val="20"/>
          <w:lang w:val="ro-RO"/>
        </w:rPr>
        <w:t xml:space="preserve">Data: </w:t>
      </w:r>
      <w:r w:rsidRPr="000A5CA6">
        <w:rPr>
          <w:rFonts w:ascii="Arial" w:hAnsi="Arial" w:cs="Arial"/>
          <w:i/>
          <w:spacing w:val="-2"/>
          <w:sz w:val="20"/>
          <w:szCs w:val="20"/>
          <w:lang w:val="ro-RO"/>
        </w:rPr>
        <w:t xml:space="preserve">[introduceți </w:t>
      </w:r>
      <w:r w:rsidRPr="000A5CA6">
        <w:rPr>
          <w:rFonts w:ascii="Arial" w:hAnsi="Arial" w:cs="Arial"/>
          <w:bCs/>
          <w:i/>
          <w:sz w:val="20"/>
          <w:szCs w:val="20"/>
          <w:lang w:val="ro-RO"/>
        </w:rPr>
        <w:t>ziua, luna, anul</w:t>
      </w:r>
      <w:r w:rsidRPr="000A5CA6">
        <w:rPr>
          <w:rFonts w:ascii="Arial" w:hAnsi="Arial" w:cs="Arial"/>
          <w:i/>
          <w:spacing w:val="-2"/>
          <w:sz w:val="20"/>
          <w:szCs w:val="20"/>
          <w:lang w:val="ro-RO"/>
        </w:rPr>
        <w:t>]</w:t>
      </w:r>
    </w:p>
    <w:p w:rsidR="00AA0BF7" w:rsidRPr="000A5CA6" w:rsidRDefault="00AA0BF7" w:rsidP="00AA0BF7">
      <w:pPr>
        <w:jc w:val="both"/>
        <w:rPr>
          <w:rFonts w:ascii="Arial" w:hAnsi="Arial" w:cs="Arial"/>
          <w:bCs/>
          <w:i/>
          <w:sz w:val="20"/>
          <w:szCs w:val="20"/>
          <w:lang w:val="ro-RO"/>
        </w:rPr>
      </w:pPr>
      <w:r w:rsidRPr="000A5CA6">
        <w:rPr>
          <w:rFonts w:ascii="Arial" w:hAnsi="Arial" w:cs="Arial"/>
          <w:bCs/>
          <w:sz w:val="20"/>
          <w:szCs w:val="20"/>
          <w:lang w:val="ro-RO"/>
        </w:rPr>
        <w:t xml:space="preserve">Anunț la achiziția directă: </w:t>
      </w:r>
      <w:r w:rsidRPr="000A5CA6">
        <w:rPr>
          <w:rFonts w:ascii="Arial" w:hAnsi="Arial" w:cs="Arial"/>
          <w:bCs/>
          <w:i/>
          <w:sz w:val="20"/>
          <w:szCs w:val="20"/>
          <w:lang w:val="ro-RO"/>
        </w:rPr>
        <w:t>[introduceți numărul anunțului de participare]</w:t>
      </w:r>
    </w:p>
    <w:p w:rsidR="00AA0BF7" w:rsidRPr="000A5CA6" w:rsidRDefault="00AA0BF7" w:rsidP="00AA0BF7">
      <w:pPr>
        <w:pStyle w:val="BodyText"/>
        <w:kinsoku w:val="0"/>
        <w:overflowPunct w:val="0"/>
        <w:jc w:val="both"/>
        <w:rPr>
          <w:rFonts w:ascii="Arial" w:hAnsi="Arial" w:cs="Arial"/>
          <w:i/>
          <w:sz w:val="20"/>
          <w:szCs w:val="20"/>
        </w:rPr>
      </w:pPr>
      <w:r w:rsidRPr="000A5CA6">
        <w:rPr>
          <w:rFonts w:ascii="Arial" w:hAnsi="Arial" w:cs="Arial"/>
          <w:bCs/>
          <w:sz w:val="20"/>
          <w:szCs w:val="20"/>
          <w:lang w:val="ro-RO"/>
        </w:rPr>
        <w:t xml:space="preserve">Obiectul contractului: </w:t>
      </w:r>
      <w:r w:rsidRPr="000A5CA6">
        <w:rPr>
          <w:rFonts w:ascii="Arial" w:hAnsi="Arial" w:cs="Arial"/>
          <w:i/>
          <w:sz w:val="20"/>
          <w:szCs w:val="20"/>
        </w:rPr>
        <w:t>Servicii de catering - Masă caldă, în cadrul ”Programului Național – Masă Sănătoasă”</w:t>
      </w:r>
    </w:p>
    <w:p w:rsidR="00AA0BF7" w:rsidRPr="000A5CA6" w:rsidRDefault="00AA0BF7" w:rsidP="00AA0BF7">
      <w:pPr>
        <w:tabs>
          <w:tab w:val="left" w:pos="0"/>
        </w:tabs>
        <w:jc w:val="both"/>
        <w:rPr>
          <w:rFonts w:ascii="Arial" w:hAnsi="Arial" w:cs="Arial"/>
          <w:bCs/>
          <w:sz w:val="20"/>
          <w:szCs w:val="20"/>
          <w:lang w:val="ro-RO"/>
        </w:rPr>
      </w:pPr>
      <w:r w:rsidRPr="000A5CA6">
        <w:rPr>
          <w:rFonts w:ascii="Arial" w:hAnsi="Arial" w:cs="Arial"/>
          <w:bCs/>
          <w:sz w:val="20"/>
          <w:szCs w:val="20"/>
          <w:lang w:val="ro-RO"/>
        </w:rPr>
        <w:t xml:space="preserve">În legătură cu informațiile prezentate în cadrul Fișei de date a achiziției a Documentației de atribuire aferentă procedurii identificate mai sus, subsemnatul, reprezentant împuternicit al _______ </w:t>
      </w:r>
      <w:r w:rsidRPr="000A5CA6">
        <w:rPr>
          <w:rFonts w:ascii="Arial" w:hAnsi="Arial" w:cs="Arial"/>
          <w:bCs/>
          <w:i/>
          <w:sz w:val="20"/>
          <w:szCs w:val="20"/>
          <w:lang w:val="ro-RO"/>
        </w:rPr>
        <w:t>[numele, adresa Ofertantului individual/membru al asocierii/subcontractantului]</w:t>
      </w:r>
      <w:r w:rsidRPr="000A5CA6">
        <w:rPr>
          <w:rFonts w:ascii="Arial" w:hAnsi="Arial" w:cs="Arial"/>
          <w:bCs/>
          <w:sz w:val="20"/>
          <w:szCs w:val="20"/>
          <w:lang w:val="ro-RO"/>
        </w:rPr>
        <w:t xml:space="preserve">, declar pe propria răspundere, sub sancțiunea excluderii Ofertantului din evaluare și sub sancțiunile aplicate faptei de fals în acte publice că în calitate de participant la această achiziție, ______________ </w:t>
      </w:r>
      <w:r w:rsidRPr="000A5CA6">
        <w:rPr>
          <w:rFonts w:ascii="Arial" w:hAnsi="Arial" w:cs="Arial"/>
          <w:bCs/>
          <w:i/>
          <w:sz w:val="20"/>
          <w:szCs w:val="20"/>
          <w:lang w:val="ro-RO"/>
        </w:rPr>
        <w:t>[numele Ofertantului individual/membru al asocierii/subcontractantului]</w:t>
      </w:r>
      <w:r w:rsidRPr="000A5CA6">
        <w:rPr>
          <w:rFonts w:ascii="Arial" w:hAnsi="Arial" w:cs="Arial"/>
          <w:bCs/>
          <w:sz w:val="20"/>
          <w:szCs w:val="20"/>
          <w:lang w:val="ro-RO"/>
        </w:rPr>
        <w:t xml:space="preserve"> nu mă aflu într-o situație de conflict de interese în sensul articolului 59 si 60 din Legea nr. 98/2016, </w:t>
      </w:r>
      <w:r w:rsidRPr="000A5CA6">
        <w:rPr>
          <w:rFonts w:ascii="Arial" w:hAnsi="Arial" w:cs="Arial"/>
          <w:sz w:val="20"/>
          <w:szCs w:val="20"/>
          <w:lang w:val="ro-RO"/>
        </w:rPr>
        <w:t>respectiv:</w:t>
      </w:r>
    </w:p>
    <w:p w:rsidR="00AA0BF7" w:rsidRPr="000A5CA6" w:rsidRDefault="00AA0BF7" w:rsidP="00AA0BF7">
      <w:pPr>
        <w:pStyle w:val="DefaultText"/>
        <w:ind w:left="720"/>
        <w:jc w:val="both"/>
        <w:rPr>
          <w:rFonts w:ascii="Arial" w:hAnsi="Arial" w:cs="Arial"/>
          <w:sz w:val="20"/>
          <w:lang w:val="ro-RO"/>
        </w:rPr>
      </w:pPr>
      <w:r w:rsidRPr="000A5CA6">
        <w:rPr>
          <w:rFonts w:ascii="Arial" w:hAnsi="Arial" w:cs="Arial"/>
          <w:sz w:val="20"/>
          <w:lang w:val="ro-RO"/>
        </w:rPr>
        <w:t xml:space="preserve">- nu am drept membrii în cadrul consiliului de administraţie/organ de conducere sau de supervizare şi/sau nu am acţionari ori asociaţi persoane care sunt soţ/soţie, rudă sau afin până la gradul al doilea inclusiv, </w:t>
      </w:r>
      <w:r w:rsidRPr="000A5CA6">
        <w:rPr>
          <w:rFonts w:ascii="Arial" w:hAnsi="Arial" w:cs="Arial"/>
          <w:i/>
          <w:sz w:val="20"/>
          <w:lang w:val="ro-RO"/>
        </w:rPr>
        <w:t>sau</w:t>
      </w:r>
      <w:r w:rsidRPr="000A5CA6">
        <w:rPr>
          <w:rFonts w:ascii="Arial" w:hAnsi="Arial" w:cs="Arial"/>
          <w:sz w:val="20"/>
          <w:lang w:val="ro-RO"/>
        </w:rPr>
        <w:t xml:space="preserve"> care se află în relaţii comerciale cu persoane care deţin funcţii de decizie în cadrul autorităţii contractante;</w:t>
      </w:r>
    </w:p>
    <w:p w:rsidR="00AA0BF7" w:rsidRPr="000A5CA6" w:rsidRDefault="00AA0BF7" w:rsidP="00AA0BF7">
      <w:pPr>
        <w:pStyle w:val="DefaultText"/>
        <w:ind w:left="720"/>
        <w:jc w:val="both"/>
        <w:rPr>
          <w:rFonts w:ascii="Arial" w:hAnsi="Arial" w:cs="Arial"/>
          <w:sz w:val="20"/>
          <w:lang w:val="ro-RO"/>
        </w:rPr>
      </w:pPr>
    </w:p>
    <w:p w:rsidR="00AA0BF7" w:rsidRPr="000A5CA6" w:rsidRDefault="00AA0BF7" w:rsidP="00AA0BF7">
      <w:pPr>
        <w:pStyle w:val="DefaultText"/>
        <w:ind w:left="720"/>
        <w:jc w:val="both"/>
        <w:rPr>
          <w:rFonts w:ascii="Arial" w:hAnsi="Arial" w:cs="Arial"/>
          <w:sz w:val="20"/>
          <w:lang w:val="ro-RO"/>
        </w:rPr>
      </w:pPr>
      <w:r w:rsidRPr="000A5CA6">
        <w:rPr>
          <w:rFonts w:ascii="Arial" w:hAnsi="Arial" w:cs="Arial"/>
          <w:sz w:val="20"/>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AA0BF7" w:rsidRPr="000A5CA6" w:rsidRDefault="00AA0BF7" w:rsidP="00AA0BF7">
      <w:pPr>
        <w:pStyle w:val="DefaultText"/>
        <w:jc w:val="both"/>
        <w:rPr>
          <w:rFonts w:ascii="Arial" w:hAnsi="Arial" w:cs="Arial"/>
          <w:sz w:val="20"/>
          <w:lang w:val="ro-RO"/>
        </w:rPr>
      </w:pPr>
    </w:p>
    <w:p w:rsidR="00AA0BF7" w:rsidRPr="000A5CA6" w:rsidRDefault="00AA0BF7" w:rsidP="00AA0BF7">
      <w:pPr>
        <w:autoSpaceDE w:val="0"/>
        <w:spacing w:after="0"/>
        <w:ind w:left="342" w:right="-243"/>
        <w:jc w:val="both"/>
        <w:rPr>
          <w:rFonts w:ascii="Arial" w:hAnsi="Arial" w:cs="Arial"/>
          <w:noProof/>
          <w:sz w:val="20"/>
          <w:szCs w:val="20"/>
          <w:lang w:val="ro-RO"/>
        </w:rPr>
      </w:pPr>
      <w:r w:rsidRPr="000A5CA6">
        <w:rPr>
          <w:rFonts w:ascii="Arial" w:hAnsi="Arial" w:cs="Arial"/>
          <w:noProof/>
          <w:sz w:val="20"/>
          <w:szCs w:val="20"/>
          <w:lang w:val="ro-RO"/>
        </w:rPr>
        <w:t>Persoanele cu funcţii de decizie din cadrul autorităţii contractante sunt</w:t>
      </w:r>
      <w:r w:rsidRPr="000A5CA6">
        <w:rPr>
          <w:rFonts w:ascii="Arial" w:hAnsi="Arial" w:cs="Arial"/>
          <w:noProof/>
          <w:sz w:val="20"/>
          <w:szCs w:val="20"/>
          <w:lang w:val="ro-RO"/>
        </w:rPr>
        <w:tab/>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Dăncuș Ioan Doru - Viceprimar;</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Pap Zsolt Istvan - Viceprimar;</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Lia Augustina Mureșan – Secretarul General Municipiului Baia Mare;</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 xml:space="preserve">Carmen Ecaterina Pop – Director executiv Direcţia Economică; </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Ioana Băban – Director executiv adjunct, Direcţia Gestiune Bugetară;</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Angela Amalia Vasc – Şef Serviciul Financiar Contabil;</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Rodica Bozga – Şef Serviciul Buget Public;</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Solomon Raluca - Șef Serviciul Monitorizare Bugete și Execuție Bugetară;</w:t>
      </w:r>
    </w:p>
    <w:p w:rsidR="00AA0BF7" w:rsidRPr="000A5CA6" w:rsidRDefault="00AA0BF7" w:rsidP="00AA0BF7">
      <w:pPr>
        <w:pStyle w:val="ListParagraph"/>
        <w:autoSpaceDE w:val="0"/>
        <w:ind w:left="1062" w:right="-243"/>
        <w:jc w:val="both"/>
        <w:rPr>
          <w:rFonts w:ascii="Arial" w:hAnsi="Arial" w:cs="Arial"/>
          <w:noProof/>
          <w:sz w:val="20"/>
          <w:szCs w:val="20"/>
          <w:lang w:val="ro-RO"/>
        </w:rPr>
      </w:pPr>
      <w:r w:rsidRPr="000A5CA6">
        <w:rPr>
          <w:rFonts w:ascii="Arial" w:hAnsi="Arial" w:cs="Arial"/>
          <w:noProof/>
          <w:sz w:val="20"/>
          <w:szCs w:val="20"/>
          <w:lang w:val="ro-RO"/>
        </w:rPr>
        <w:t>Mircea Niculae – Director executiv, Direcţia Juridică;</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Nicoleta Mitre - Șef Serviciul Juridic;</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Cornelia Luca – Director General, Direcţia Generală Dezvoltare Publică;</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Ramona Bodzer – Director executiv Direcția Achiziţii;</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Andrada Opriș - Șef Serviciu, Serviciul Achiziții Publice;</w:t>
      </w:r>
    </w:p>
    <w:p w:rsidR="00AA0BF7" w:rsidRPr="000A5CA6" w:rsidRDefault="00AA0BF7" w:rsidP="00AA0BF7">
      <w:pPr>
        <w:numPr>
          <w:ilvl w:val="0"/>
          <w:numId w:val="35"/>
        </w:numPr>
        <w:autoSpaceDE w:val="0"/>
        <w:spacing w:after="0"/>
        <w:ind w:right="-243"/>
        <w:jc w:val="both"/>
        <w:rPr>
          <w:rFonts w:ascii="Arial" w:hAnsi="Arial" w:cs="Arial"/>
          <w:noProof/>
          <w:sz w:val="20"/>
          <w:szCs w:val="20"/>
          <w:lang w:val="ro-RO"/>
        </w:rPr>
      </w:pPr>
      <w:r w:rsidRPr="000A5CA6">
        <w:rPr>
          <w:rFonts w:ascii="Arial" w:hAnsi="Arial" w:cs="Arial"/>
          <w:noProof/>
          <w:sz w:val="20"/>
          <w:szCs w:val="20"/>
          <w:lang w:val="ro-RO"/>
        </w:rPr>
        <w:t>Mihaela Cristina Nechita - Consilier achizitii publice;</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Buia Mircea - Director Școala Gimnazială Simion Bărnuțiu Baia Mare;</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noProof/>
          <w:sz w:val="20"/>
          <w:szCs w:val="20"/>
          <w:lang w:val="ro-RO"/>
        </w:rPr>
        <w:t>Emil Șandor- Administrator Școala Gimnazială Simion Bărnuțiu Baia Mare.</w:t>
      </w:r>
    </w:p>
    <w:p w:rsidR="00AA0BF7" w:rsidRPr="000A5CA6" w:rsidRDefault="00AA0BF7" w:rsidP="00AA0BF7">
      <w:pPr>
        <w:pStyle w:val="ListParagraph"/>
        <w:numPr>
          <w:ilvl w:val="0"/>
          <w:numId w:val="35"/>
        </w:numPr>
        <w:autoSpaceDE w:val="0"/>
        <w:ind w:right="-243"/>
        <w:jc w:val="both"/>
        <w:rPr>
          <w:rFonts w:ascii="Arial" w:hAnsi="Arial" w:cs="Arial"/>
          <w:noProof/>
          <w:sz w:val="20"/>
          <w:szCs w:val="20"/>
          <w:lang w:val="ro-RO"/>
        </w:rPr>
      </w:pPr>
      <w:r w:rsidRPr="000A5CA6">
        <w:rPr>
          <w:rFonts w:ascii="Arial" w:hAnsi="Arial" w:cs="Arial"/>
          <w:sz w:val="20"/>
          <w:szCs w:val="20"/>
        </w:rPr>
        <w:t>Andreea Țelman -  Director,  Colegiul Tehnic "C. D. Nenițescu",</w:t>
      </w:r>
    </w:p>
    <w:p w:rsidR="00AA0BF7" w:rsidRPr="000A5CA6" w:rsidRDefault="00AA0BF7" w:rsidP="00AA0BF7">
      <w:pPr>
        <w:pStyle w:val="ListParagraph"/>
        <w:numPr>
          <w:ilvl w:val="0"/>
          <w:numId w:val="35"/>
        </w:numPr>
        <w:jc w:val="both"/>
        <w:rPr>
          <w:rFonts w:ascii="Arial" w:hAnsi="Arial" w:cs="Arial"/>
          <w:sz w:val="20"/>
          <w:szCs w:val="20"/>
        </w:rPr>
      </w:pPr>
      <w:r w:rsidRPr="000A5CA6">
        <w:rPr>
          <w:rFonts w:ascii="Arial" w:hAnsi="Arial" w:cs="Arial"/>
          <w:sz w:val="20"/>
          <w:szCs w:val="20"/>
        </w:rPr>
        <w:t>Avram Angela – Administrator, Colegiul Tehnic "C.D. Nenițescu"</w:t>
      </w:r>
    </w:p>
    <w:p w:rsidR="00AA0BF7" w:rsidRPr="000A5CA6" w:rsidRDefault="00AA0BF7" w:rsidP="00AA0BF7">
      <w:pPr>
        <w:pStyle w:val="ListParagraph"/>
        <w:numPr>
          <w:ilvl w:val="0"/>
          <w:numId w:val="35"/>
        </w:numPr>
        <w:jc w:val="both"/>
        <w:rPr>
          <w:rFonts w:ascii="Arial" w:hAnsi="Arial" w:cs="Arial"/>
          <w:sz w:val="20"/>
          <w:szCs w:val="20"/>
        </w:rPr>
      </w:pPr>
      <w:r w:rsidRPr="000A5CA6">
        <w:rPr>
          <w:rFonts w:ascii="Arial" w:hAnsi="Arial" w:cs="Arial"/>
          <w:sz w:val="20"/>
          <w:szCs w:val="20"/>
        </w:rPr>
        <w:t xml:space="preserve">Victor Todoruț - Director, Liceul Tehnologic ”Transilvania”,  </w:t>
      </w:r>
    </w:p>
    <w:p w:rsidR="00AA0BF7" w:rsidRPr="000A5CA6" w:rsidRDefault="00AA0BF7" w:rsidP="00AA0BF7">
      <w:pPr>
        <w:pStyle w:val="ListParagraph"/>
        <w:numPr>
          <w:ilvl w:val="0"/>
          <w:numId w:val="35"/>
        </w:numPr>
        <w:jc w:val="both"/>
        <w:rPr>
          <w:rFonts w:ascii="Arial" w:hAnsi="Arial" w:cs="Arial"/>
          <w:sz w:val="20"/>
          <w:szCs w:val="20"/>
        </w:rPr>
      </w:pPr>
      <w:r w:rsidRPr="000A5CA6">
        <w:rPr>
          <w:rFonts w:ascii="Arial" w:eastAsia="Perpetua" w:hAnsi="Arial" w:cs="Arial"/>
          <w:sz w:val="20"/>
          <w:szCs w:val="20"/>
          <w:lang w:val="ro-RO" w:eastAsia="en-GB"/>
        </w:rPr>
        <w:t>Crăciun Mărioara</w:t>
      </w:r>
      <w:r w:rsidRPr="000A5CA6">
        <w:rPr>
          <w:rFonts w:ascii="Arial" w:hAnsi="Arial" w:cs="Arial"/>
          <w:sz w:val="20"/>
          <w:szCs w:val="20"/>
        </w:rPr>
        <w:t xml:space="preserve"> - Administrator financiar - Liceul Tehnologic "Transilvania"</w:t>
      </w:r>
    </w:p>
    <w:p w:rsidR="00AA0BF7" w:rsidRDefault="00AA0BF7" w:rsidP="00AA0BF7">
      <w:pPr>
        <w:pStyle w:val="DefaultText"/>
        <w:jc w:val="both"/>
        <w:rPr>
          <w:rFonts w:ascii="Arial" w:hAnsi="Arial" w:cs="Arial"/>
          <w:bCs/>
          <w:sz w:val="20"/>
          <w:lang w:val="ro-RO"/>
        </w:rPr>
      </w:pPr>
    </w:p>
    <w:p w:rsidR="000A5CA6" w:rsidRPr="000A5CA6" w:rsidRDefault="000A5CA6" w:rsidP="00AA0BF7">
      <w:pPr>
        <w:pStyle w:val="DefaultText"/>
        <w:jc w:val="both"/>
        <w:rPr>
          <w:rFonts w:ascii="Arial" w:hAnsi="Arial" w:cs="Arial"/>
          <w:bCs/>
          <w:sz w:val="20"/>
          <w:lang w:val="ro-RO"/>
        </w:rPr>
      </w:pPr>
    </w:p>
    <w:p w:rsidR="00AA0BF7" w:rsidRDefault="00AA0BF7" w:rsidP="00AA0BF7">
      <w:pPr>
        <w:pStyle w:val="DefaultText"/>
        <w:jc w:val="both"/>
        <w:rPr>
          <w:rFonts w:ascii="Arial" w:hAnsi="Arial" w:cs="Arial"/>
          <w:bCs/>
          <w:sz w:val="20"/>
          <w:lang w:val="ro-RO"/>
        </w:rPr>
      </w:pPr>
      <w:r w:rsidRPr="000A5CA6">
        <w:rPr>
          <w:rFonts w:ascii="Arial" w:hAnsi="Arial" w:cs="Arial"/>
          <w:bCs/>
          <w:sz w:val="20"/>
          <w:lang w:val="ro-RO"/>
        </w:rPr>
        <w:t>Atașez la prezenta declarație informații relevante pentru verificarea potențialei situații de conflict de interese, după cum urmează:</w:t>
      </w:r>
    </w:p>
    <w:p w:rsidR="000A5CA6" w:rsidRPr="000A5CA6" w:rsidRDefault="000A5CA6" w:rsidP="00AA0BF7">
      <w:pPr>
        <w:pStyle w:val="DefaultText"/>
        <w:jc w:val="both"/>
        <w:rPr>
          <w:rFonts w:ascii="Arial" w:hAnsi="Arial" w:cs="Arial"/>
          <w:bCs/>
          <w:sz w:val="20"/>
          <w:lang w:val="ro-RO"/>
        </w:rPr>
      </w:pPr>
    </w:p>
    <w:p w:rsidR="00AA0BF7" w:rsidRPr="000A5CA6" w:rsidRDefault="00AA0BF7" w:rsidP="00AA0BF7">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0A5CA6">
        <w:rPr>
          <w:rFonts w:ascii="Arial" w:hAnsi="Arial" w:cs="Arial"/>
          <w:bCs/>
          <w:sz w:val="20"/>
          <w:szCs w:val="20"/>
          <w:lang w:val="ro-RO"/>
        </w:rPr>
        <w:t xml:space="preserve">Lista cu membrii Consiliului de Administrație </w:t>
      </w:r>
      <w:r w:rsidRPr="000A5CA6">
        <w:rPr>
          <w:rFonts w:ascii="Arial" w:hAnsi="Arial" w:cs="Arial"/>
          <w:bCs/>
          <w:i/>
          <w:sz w:val="20"/>
          <w:szCs w:val="20"/>
          <w:lang w:val="ro-RO"/>
        </w:rPr>
        <w:t>[introduceți numele 1, numele 2 etc.]</w:t>
      </w:r>
    </w:p>
    <w:p w:rsidR="00AA0BF7" w:rsidRPr="000A5CA6" w:rsidRDefault="00AA0BF7" w:rsidP="00AA0BF7">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0A5CA6">
        <w:rPr>
          <w:rFonts w:ascii="Arial" w:hAnsi="Arial" w:cs="Arial"/>
          <w:bCs/>
          <w:sz w:val="20"/>
          <w:szCs w:val="20"/>
          <w:lang w:val="ro-RO"/>
        </w:rPr>
        <w:t xml:space="preserve">Lista cu membrii organului de conducere </w:t>
      </w:r>
      <w:r w:rsidRPr="000A5CA6">
        <w:rPr>
          <w:rFonts w:ascii="Arial" w:hAnsi="Arial" w:cs="Arial"/>
          <w:bCs/>
          <w:i/>
          <w:sz w:val="20"/>
          <w:szCs w:val="20"/>
          <w:lang w:val="ro-RO"/>
        </w:rPr>
        <w:t>[introduceți numele 1, numele 2 etc.]</w:t>
      </w:r>
    </w:p>
    <w:p w:rsidR="00AA0BF7" w:rsidRPr="000A5CA6" w:rsidRDefault="00AA0BF7" w:rsidP="00AA0BF7">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0A5CA6">
        <w:rPr>
          <w:rFonts w:ascii="Arial" w:hAnsi="Arial" w:cs="Arial"/>
          <w:bCs/>
          <w:sz w:val="20"/>
          <w:szCs w:val="20"/>
          <w:lang w:val="ro-RO"/>
        </w:rPr>
        <w:t xml:space="preserve">Lista cu membrii organului de supraveghere </w:t>
      </w:r>
      <w:r w:rsidRPr="000A5CA6">
        <w:rPr>
          <w:rFonts w:ascii="Arial" w:hAnsi="Arial" w:cs="Arial"/>
          <w:bCs/>
          <w:i/>
          <w:sz w:val="20"/>
          <w:szCs w:val="20"/>
          <w:lang w:val="ro-RO"/>
        </w:rPr>
        <w:t>[introduceți numele 1, numele 2 etc.]</w:t>
      </w:r>
    </w:p>
    <w:p w:rsidR="00AA0BF7" w:rsidRPr="000A5CA6" w:rsidRDefault="00AA0BF7" w:rsidP="00AA0BF7">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0A5CA6">
        <w:rPr>
          <w:rFonts w:ascii="Arial" w:hAnsi="Arial" w:cs="Arial"/>
          <w:bCs/>
          <w:sz w:val="20"/>
          <w:szCs w:val="20"/>
          <w:lang w:val="ro-RO"/>
        </w:rPr>
        <w:lastRenderedPageBreak/>
        <w:t xml:space="preserve">Lista cu membrii acționarilor/asociaților cu participare mai mult de 10% din capital </w:t>
      </w:r>
      <w:r w:rsidRPr="000A5CA6">
        <w:rPr>
          <w:rFonts w:ascii="Arial" w:hAnsi="Arial" w:cs="Arial"/>
          <w:bCs/>
          <w:i/>
          <w:sz w:val="20"/>
          <w:szCs w:val="20"/>
          <w:lang w:val="ro-RO"/>
        </w:rPr>
        <w:t>[introduceți numele 1, numele 2 etc.]</w:t>
      </w:r>
    </w:p>
    <w:p w:rsidR="00AA0BF7" w:rsidRPr="000A5CA6" w:rsidRDefault="00AA0BF7" w:rsidP="00AA0BF7">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p>
    <w:p w:rsidR="00AA0BF7" w:rsidRPr="000A5CA6" w:rsidRDefault="00AA0BF7" w:rsidP="00AA0BF7">
      <w:pPr>
        <w:tabs>
          <w:tab w:val="left" w:pos="0"/>
        </w:tabs>
        <w:jc w:val="both"/>
        <w:rPr>
          <w:rFonts w:ascii="Arial" w:hAnsi="Arial" w:cs="Arial"/>
          <w:bCs/>
          <w:sz w:val="20"/>
          <w:szCs w:val="20"/>
          <w:lang w:val="ro-RO"/>
        </w:rPr>
      </w:pPr>
      <w:r w:rsidRPr="000A5CA6">
        <w:rPr>
          <w:rFonts w:ascii="Arial" w:hAnsi="Arial" w:cs="Arial"/>
          <w:bCs/>
          <w:sz w:val="20"/>
          <w:szCs w:val="20"/>
          <w:lang w:val="ro-RO"/>
        </w:rPr>
        <w:t>Semnătură</w:t>
      </w:r>
    </w:p>
    <w:p w:rsidR="00AA0BF7" w:rsidRPr="000A5CA6" w:rsidRDefault="00AA0BF7" w:rsidP="00AA0BF7">
      <w:pPr>
        <w:jc w:val="both"/>
        <w:rPr>
          <w:rFonts w:ascii="Arial" w:hAnsi="Arial" w:cs="Arial"/>
          <w:sz w:val="20"/>
          <w:szCs w:val="20"/>
          <w:lang w:val="ro-RO"/>
        </w:rPr>
      </w:pPr>
      <w:r w:rsidRPr="000A5CA6">
        <w:rPr>
          <w:rFonts w:ascii="Arial" w:hAnsi="Arial" w:cs="Arial"/>
          <w:i/>
          <w:spacing w:val="-2"/>
          <w:sz w:val="20"/>
          <w:szCs w:val="20"/>
          <w:lang w:val="ro-RO"/>
        </w:rPr>
        <w:t>[persoana sau persoanele autorizate să semneze în numele operatorului economic în calitate de Ofertant individual/membru al asocierii/subcontractant]</w:t>
      </w:r>
    </w:p>
    <w:p w:rsidR="00F00744" w:rsidRPr="000A5CA6" w:rsidRDefault="00AA0BF7" w:rsidP="00AA0BF7">
      <w:pPr>
        <w:spacing w:after="0" w:line="240" w:lineRule="auto"/>
        <w:jc w:val="right"/>
        <w:rPr>
          <w:rFonts w:ascii="Arial" w:hAnsi="Arial" w:cs="Arial"/>
          <w:bCs/>
          <w:i/>
          <w:sz w:val="20"/>
          <w:szCs w:val="20"/>
          <w:lang w:val="ro-RO"/>
        </w:rPr>
      </w:pPr>
      <w:r w:rsidRPr="000A5CA6">
        <w:rPr>
          <w:rFonts w:ascii="Arial" w:hAnsi="Arial" w:cs="Arial"/>
          <w:bCs/>
          <w:sz w:val="20"/>
          <w:szCs w:val="20"/>
          <w:lang w:val="ro-RO"/>
        </w:rPr>
        <w:t xml:space="preserve">Numele Ofertantului/Numele legal al Partenerilor în Asociere: </w:t>
      </w:r>
      <w:r w:rsidRPr="000A5CA6">
        <w:rPr>
          <w:rFonts w:ascii="Arial" w:hAnsi="Arial" w:cs="Arial"/>
          <w:bCs/>
          <w:i/>
          <w:sz w:val="20"/>
          <w:szCs w:val="20"/>
          <w:lang w:val="ro-RO"/>
        </w:rPr>
        <w:t>[introduceți denumirea completă</w:t>
      </w: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F00744">
      <w:pPr>
        <w:spacing w:after="0" w:line="240" w:lineRule="auto"/>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sectPr w:rsidR="00F00744" w:rsidRPr="000A5CA6" w:rsidSect="00F00744">
          <w:headerReference w:type="default" r:id="rId10"/>
          <w:footerReference w:type="default" r:id="rId11"/>
          <w:pgSz w:w="11906" w:h="16838"/>
          <w:pgMar w:top="1418" w:right="991" w:bottom="1418" w:left="993" w:header="709" w:footer="851" w:gutter="0"/>
          <w:cols w:space="708"/>
          <w:docGrid w:linePitch="360"/>
        </w:sect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AA0BF7">
      <w:pPr>
        <w:spacing w:after="0" w:line="240" w:lineRule="auto"/>
        <w:jc w:val="right"/>
        <w:rPr>
          <w:rFonts w:ascii="Arial" w:hAnsi="Arial" w:cs="Arial"/>
          <w:bCs/>
          <w:i/>
          <w:sz w:val="20"/>
          <w:szCs w:val="20"/>
          <w:lang w:val="ro-RO"/>
        </w:rPr>
      </w:pPr>
    </w:p>
    <w:p w:rsidR="00F00744" w:rsidRPr="000A5CA6" w:rsidRDefault="00F00744" w:rsidP="00F00744">
      <w:pPr>
        <w:spacing w:after="0" w:line="240" w:lineRule="auto"/>
        <w:jc w:val="right"/>
        <w:rPr>
          <w:rFonts w:ascii="Arial" w:hAnsi="Arial" w:cs="Arial"/>
          <w:b/>
          <w:sz w:val="20"/>
          <w:szCs w:val="20"/>
          <w:lang w:val="ro-RO"/>
        </w:rPr>
      </w:pPr>
      <w:bookmarkStart w:id="1" w:name="_Toc310624813"/>
      <w:r w:rsidRPr="000A5CA6">
        <w:rPr>
          <w:rFonts w:ascii="Arial" w:hAnsi="Arial" w:cs="Arial"/>
          <w:b/>
          <w:sz w:val="20"/>
          <w:szCs w:val="20"/>
          <w:lang w:val="ro-RO"/>
        </w:rPr>
        <w:t xml:space="preserve">Formular nr. </w:t>
      </w:r>
      <w:bookmarkEnd w:id="1"/>
      <w:r w:rsidRPr="000A5CA6">
        <w:rPr>
          <w:rFonts w:ascii="Arial" w:hAnsi="Arial" w:cs="Arial"/>
          <w:b/>
          <w:sz w:val="20"/>
          <w:szCs w:val="20"/>
          <w:lang w:val="ro-RO"/>
        </w:rPr>
        <w:t>5</w:t>
      </w:r>
    </w:p>
    <w:p w:rsidR="00F00744" w:rsidRPr="000A5CA6" w:rsidRDefault="00F00744" w:rsidP="00F00744">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F00744" w:rsidRPr="000A5CA6" w:rsidRDefault="00F00744" w:rsidP="00F00744">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w:t>
      </w:r>
    </w:p>
    <w:p w:rsidR="00F00744" w:rsidRPr="000A5CA6" w:rsidRDefault="00F00744" w:rsidP="00F00744">
      <w:pPr>
        <w:spacing w:after="0" w:line="240" w:lineRule="auto"/>
        <w:jc w:val="both"/>
        <w:rPr>
          <w:rFonts w:ascii="Arial" w:hAnsi="Arial" w:cs="Arial"/>
          <w:b/>
          <w:sz w:val="20"/>
          <w:szCs w:val="20"/>
          <w:highlight w:val="yellow"/>
          <w:lang w:val="ro-RO"/>
        </w:rPr>
      </w:pPr>
      <w:r w:rsidRPr="000A5CA6">
        <w:rPr>
          <w:rFonts w:ascii="Arial" w:hAnsi="Arial" w:cs="Arial"/>
          <w:b/>
          <w:sz w:val="20"/>
          <w:szCs w:val="20"/>
          <w:lang w:val="ro-RO"/>
        </w:rPr>
        <w:t>(denumirea/numele)</w:t>
      </w:r>
    </w:p>
    <w:p w:rsidR="00F00744" w:rsidRPr="000A5CA6" w:rsidRDefault="00F00744" w:rsidP="00F00744">
      <w:pPr>
        <w:spacing w:after="0" w:line="240" w:lineRule="auto"/>
        <w:jc w:val="both"/>
        <w:rPr>
          <w:rFonts w:ascii="Arial" w:hAnsi="Arial" w:cs="Arial"/>
          <w:b/>
          <w:sz w:val="20"/>
          <w:szCs w:val="20"/>
          <w:lang w:val="ro-RO"/>
        </w:rPr>
      </w:pPr>
    </w:p>
    <w:p w:rsidR="00F00744" w:rsidRPr="000A5CA6" w:rsidRDefault="00F00744" w:rsidP="00F00744">
      <w:pPr>
        <w:spacing w:after="0" w:line="240" w:lineRule="auto"/>
        <w:jc w:val="center"/>
        <w:rPr>
          <w:rFonts w:ascii="Arial" w:hAnsi="Arial" w:cs="Arial"/>
          <w:b/>
          <w:sz w:val="20"/>
          <w:szCs w:val="20"/>
          <w:lang w:val="ro-RO"/>
        </w:rPr>
      </w:pPr>
      <w:r w:rsidRPr="000A5CA6">
        <w:rPr>
          <w:rFonts w:ascii="Arial" w:hAnsi="Arial" w:cs="Arial"/>
          <w:b/>
          <w:sz w:val="20"/>
          <w:szCs w:val="20"/>
          <w:lang w:val="ro-RO"/>
        </w:rPr>
        <w:t>DECLARAŢIE PRIVIND PRINCIPALELE SERVICII SIMILARE PRESTATE ÎN ULTIMII 3 ANI</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Subsemnatul (a), reprezentant ___________________ al ______________________________________________, declar pe propria </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(legal/împuternicit)    </w:t>
      </w:r>
      <w:r w:rsidRPr="000A5CA6">
        <w:rPr>
          <w:rFonts w:ascii="Arial" w:hAnsi="Arial" w:cs="Arial"/>
          <w:sz w:val="20"/>
          <w:szCs w:val="20"/>
          <w:lang w:val="ro-RO"/>
        </w:rPr>
        <w:tab/>
        <w:t xml:space="preserve">    (denumirea/numele si sediul/adresa ofertantului)    </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răspundere, sub sancţiunile aplicate faptei de fals în acte publice, că datele prezentate în tabelul anexat sunt reale.</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Subsemnatul autorizez prin prezenta orice instituţie, societate comercială, bancă, alte persoane juridice, să furnizeze informaţii reprezentanţilor autorizaţi ai autorităţii contractante _________________________________________________ cu privire la orice aspect </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(denumirea şi adresa autorităţii contractante) </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tehnic şi financiar în legătura cu activitatea noastră.               </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Prezenta declaraţie este valabilă până la data de ______________________.</w:t>
      </w: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(data expirării perioadei de valabilitate a ofertei)</w:t>
      </w:r>
    </w:p>
    <w:tbl>
      <w:tblPr>
        <w:tblW w:w="14271"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2419"/>
        <w:gridCol w:w="789"/>
        <w:gridCol w:w="2422"/>
        <w:gridCol w:w="1989"/>
        <w:gridCol w:w="1548"/>
        <w:gridCol w:w="1541"/>
        <w:gridCol w:w="1424"/>
        <w:gridCol w:w="1321"/>
      </w:tblGrid>
      <w:tr w:rsidR="00F00744" w:rsidRPr="000A5CA6" w:rsidTr="00137D28">
        <w:trPr>
          <w:tblHeader/>
          <w:jc w:val="center"/>
        </w:trPr>
        <w:tc>
          <w:tcPr>
            <w:tcW w:w="81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Nr. Crt.</w:t>
            </w:r>
          </w:p>
          <w:p w:rsidR="00F00744" w:rsidRPr="000A5CA6" w:rsidRDefault="00F00744" w:rsidP="00137D28">
            <w:pPr>
              <w:spacing w:after="0" w:line="240" w:lineRule="auto"/>
              <w:jc w:val="both"/>
              <w:rPr>
                <w:rFonts w:ascii="Arial" w:hAnsi="Arial" w:cs="Arial"/>
                <w:sz w:val="20"/>
                <w:szCs w:val="20"/>
                <w:lang w:val="ro-RO"/>
              </w:rPr>
            </w:pPr>
          </w:p>
          <w:p w:rsidR="00F00744" w:rsidRPr="000A5CA6" w:rsidRDefault="00F00744" w:rsidP="00137D28">
            <w:pPr>
              <w:spacing w:after="0" w:line="240" w:lineRule="auto"/>
              <w:jc w:val="both"/>
              <w:rPr>
                <w:rFonts w:ascii="Arial" w:hAnsi="Arial" w:cs="Arial"/>
                <w:sz w:val="20"/>
                <w:szCs w:val="20"/>
                <w:lang w:val="ro-RO"/>
              </w:rPr>
            </w:pPr>
          </w:p>
          <w:p w:rsidR="00F00744" w:rsidRPr="000A5CA6" w:rsidRDefault="00F00744" w:rsidP="00137D28">
            <w:pPr>
              <w:spacing w:after="0" w:line="240" w:lineRule="auto"/>
              <w:jc w:val="both"/>
              <w:rPr>
                <w:rFonts w:ascii="Arial" w:hAnsi="Arial" w:cs="Arial"/>
                <w:sz w:val="20"/>
                <w:szCs w:val="20"/>
                <w:lang w:val="ro-RO"/>
              </w:rPr>
            </w:pPr>
          </w:p>
        </w:tc>
        <w:tc>
          <w:tcPr>
            <w:tcW w:w="2419"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Denumirea şi obiectul contractului</w:t>
            </w:r>
          </w:p>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w:t>
            </w:r>
          </w:p>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Numărul şi data contractului</w:t>
            </w:r>
          </w:p>
        </w:tc>
        <w:tc>
          <w:tcPr>
            <w:tcW w:w="789"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Codul CPV</w:t>
            </w:r>
          </w:p>
        </w:tc>
        <w:tc>
          <w:tcPr>
            <w:tcW w:w="2422"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Denumirea/numele beneficiarului/clientului</w:t>
            </w:r>
          </w:p>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w:t>
            </w:r>
          </w:p>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Adresa</w:t>
            </w:r>
          </w:p>
        </w:tc>
        <w:tc>
          <w:tcPr>
            <w:tcW w:w="1989"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Calitatea in contract</w:t>
            </w:r>
          </w:p>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(contractant unic, asociat, subcontractant, lider asociere)</w:t>
            </w:r>
          </w:p>
        </w:tc>
        <w:tc>
          <w:tcPr>
            <w:tcW w:w="154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Preţul total al contractului (lei, fără TVA)</w:t>
            </w:r>
          </w:p>
        </w:tc>
        <w:tc>
          <w:tcPr>
            <w:tcW w:w="1541"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Valoarea serviciilor  prestate (lei, fără TVA)</w:t>
            </w:r>
          </w:p>
        </w:tc>
        <w:tc>
          <w:tcPr>
            <w:tcW w:w="1424"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Perioada şi locul de prestare</w:t>
            </w:r>
          </w:p>
        </w:tc>
        <w:tc>
          <w:tcPr>
            <w:tcW w:w="1321"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Observaţii</w:t>
            </w:r>
          </w:p>
        </w:tc>
      </w:tr>
      <w:tr w:rsidR="00F00744" w:rsidRPr="000A5CA6" w:rsidTr="00137D28">
        <w:trPr>
          <w:tblHeader/>
          <w:jc w:val="center"/>
        </w:trPr>
        <w:tc>
          <w:tcPr>
            <w:tcW w:w="81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0</w:t>
            </w:r>
          </w:p>
        </w:tc>
        <w:tc>
          <w:tcPr>
            <w:tcW w:w="2419"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1</w:t>
            </w:r>
          </w:p>
        </w:tc>
        <w:tc>
          <w:tcPr>
            <w:tcW w:w="789" w:type="dxa"/>
          </w:tcPr>
          <w:p w:rsidR="00F00744" w:rsidRPr="000A5CA6" w:rsidRDefault="00F00744" w:rsidP="00137D28">
            <w:pPr>
              <w:spacing w:after="0" w:line="240" w:lineRule="auto"/>
              <w:jc w:val="both"/>
              <w:rPr>
                <w:rFonts w:ascii="Arial" w:hAnsi="Arial" w:cs="Arial"/>
                <w:sz w:val="20"/>
                <w:szCs w:val="20"/>
                <w:lang w:val="ro-RO"/>
              </w:rPr>
            </w:pPr>
          </w:p>
        </w:tc>
        <w:tc>
          <w:tcPr>
            <w:tcW w:w="2422"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2</w:t>
            </w:r>
          </w:p>
        </w:tc>
        <w:tc>
          <w:tcPr>
            <w:tcW w:w="1989"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3</w:t>
            </w:r>
          </w:p>
        </w:tc>
        <w:tc>
          <w:tcPr>
            <w:tcW w:w="154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4</w:t>
            </w:r>
          </w:p>
        </w:tc>
        <w:tc>
          <w:tcPr>
            <w:tcW w:w="1541"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5</w:t>
            </w:r>
          </w:p>
        </w:tc>
        <w:tc>
          <w:tcPr>
            <w:tcW w:w="1424"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6</w:t>
            </w:r>
          </w:p>
        </w:tc>
        <w:tc>
          <w:tcPr>
            <w:tcW w:w="1321"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8</w:t>
            </w:r>
          </w:p>
        </w:tc>
      </w:tr>
      <w:tr w:rsidR="00F00744" w:rsidRPr="000A5CA6" w:rsidTr="00137D28">
        <w:trPr>
          <w:trHeight w:val="262"/>
          <w:jc w:val="center"/>
        </w:trPr>
        <w:tc>
          <w:tcPr>
            <w:tcW w:w="81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1</w:t>
            </w:r>
          </w:p>
        </w:tc>
        <w:tc>
          <w:tcPr>
            <w:tcW w:w="2419" w:type="dxa"/>
          </w:tcPr>
          <w:p w:rsidR="00F00744" w:rsidRPr="000A5CA6" w:rsidRDefault="00F00744" w:rsidP="00137D28">
            <w:pPr>
              <w:spacing w:after="0" w:line="240" w:lineRule="auto"/>
              <w:jc w:val="both"/>
              <w:rPr>
                <w:rFonts w:ascii="Arial" w:hAnsi="Arial" w:cs="Arial"/>
                <w:sz w:val="20"/>
                <w:szCs w:val="20"/>
                <w:lang w:val="ro-RO"/>
              </w:rPr>
            </w:pPr>
          </w:p>
        </w:tc>
        <w:tc>
          <w:tcPr>
            <w:tcW w:w="789" w:type="dxa"/>
          </w:tcPr>
          <w:p w:rsidR="00F00744" w:rsidRPr="000A5CA6" w:rsidRDefault="00F00744" w:rsidP="00137D28">
            <w:pPr>
              <w:spacing w:after="0" w:line="240" w:lineRule="auto"/>
              <w:jc w:val="both"/>
              <w:rPr>
                <w:rFonts w:ascii="Arial" w:hAnsi="Arial" w:cs="Arial"/>
                <w:sz w:val="20"/>
                <w:szCs w:val="20"/>
                <w:lang w:val="ro-RO"/>
              </w:rPr>
            </w:pPr>
          </w:p>
        </w:tc>
        <w:tc>
          <w:tcPr>
            <w:tcW w:w="2422" w:type="dxa"/>
          </w:tcPr>
          <w:p w:rsidR="00F00744" w:rsidRPr="000A5CA6" w:rsidRDefault="00F00744" w:rsidP="00137D28">
            <w:pPr>
              <w:spacing w:after="0" w:line="240" w:lineRule="auto"/>
              <w:jc w:val="both"/>
              <w:rPr>
                <w:rFonts w:ascii="Arial" w:hAnsi="Arial" w:cs="Arial"/>
                <w:sz w:val="20"/>
                <w:szCs w:val="20"/>
                <w:lang w:val="ro-RO"/>
              </w:rPr>
            </w:pPr>
          </w:p>
        </w:tc>
        <w:tc>
          <w:tcPr>
            <w:tcW w:w="1989" w:type="dxa"/>
          </w:tcPr>
          <w:p w:rsidR="00F00744" w:rsidRPr="000A5CA6" w:rsidRDefault="00F00744" w:rsidP="00137D28">
            <w:pPr>
              <w:spacing w:after="0" w:line="240" w:lineRule="auto"/>
              <w:jc w:val="both"/>
              <w:rPr>
                <w:rFonts w:ascii="Arial" w:hAnsi="Arial" w:cs="Arial"/>
                <w:sz w:val="20"/>
                <w:szCs w:val="20"/>
                <w:lang w:val="ro-RO"/>
              </w:rPr>
            </w:pPr>
          </w:p>
        </w:tc>
        <w:tc>
          <w:tcPr>
            <w:tcW w:w="1548" w:type="dxa"/>
          </w:tcPr>
          <w:p w:rsidR="00F00744" w:rsidRPr="000A5CA6" w:rsidRDefault="00F00744" w:rsidP="00137D28">
            <w:pPr>
              <w:spacing w:after="0" w:line="240" w:lineRule="auto"/>
              <w:jc w:val="both"/>
              <w:rPr>
                <w:rFonts w:ascii="Arial" w:hAnsi="Arial" w:cs="Arial"/>
                <w:sz w:val="20"/>
                <w:szCs w:val="20"/>
                <w:lang w:val="ro-RO"/>
              </w:rPr>
            </w:pPr>
          </w:p>
        </w:tc>
        <w:tc>
          <w:tcPr>
            <w:tcW w:w="1541" w:type="dxa"/>
          </w:tcPr>
          <w:p w:rsidR="00F00744" w:rsidRPr="000A5CA6" w:rsidRDefault="00F00744" w:rsidP="00137D28">
            <w:pPr>
              <w:spacing w:after="0" w:line="240" w:lineRule="auto"/>
              <w:jc w:val="both"/>
              <w:rPr>
                <w:rFonts w:ascii="Arial" w:hAnsi="Arial" w:cs="Arial"/>
                <w:sz w:val="20"/>
                <w:szCs w:val="20"/>
                <w:lang w:val="ro-RO"/>
              </w:rPr>
            </w:pPr>
          </w:p>
        </w:tc>
        <w:tc>
          <w:tcPr>
            <w:tcW w:w="1424" w:type="dxa"/>
          </w:tcPr>
          <w:p w:rsidR="00F00744" w:rsidRPr="000A5CA6" w:rsidRDefault="00F00744" w:rsidP="00137D28">
            <w:pPr>
              <w:spacing w:after="0" w:line="240" w:lineRule="auto"/>
              <w:jc w:val="both"/>
              <w:rPr>
                <w:rFonts w:ascii="Arial" w:hAnsi="Arial" w:cs="Arial"/>
                <w:sz w:val="20"/>
                <w:szCs w:val="20"/>
                <w:lang w:val="ro-RO"/>
              </w:rPr>
            </w:pPr>
          </w:p>
        </w:tc>
        <w:tc>
          <w:tcPr>
            <w:tcW w:w="1321" w:type="dxa"/>
          </w:tcPr>
          <w:p w:rsidR="00F00744" w:rsidRPr="000A5CA6" w:rsidRDefault="00F00744" w:rsidP="00137D28">
            <w:pPr>
              <w:spacing w:after="0" w:line="240" w:lineRule="auto"/>
              <w:jc w:val="both"/>
              <w:rPr>
                <w:rFonts w:ascii="Arial" w:hAnsi="Arial" w:cs="Arial"/>
                <w:sz w:val="20"/>
                <w:szCs w:val="20"/>
                <w:lang w:val="ro-RO"/>
              </w:rPr>
            </w:pPr>
          </w:p>
        </w:tc>
      </w:tr>
      <w:tr w:rsidR="00F00744" w:rsidRPr="000A5CA6" w:rsidTr="00137D28">
        <w:trPr>
          <w:trHeight w:val="137"/>
          <w:jc w:val="center"/>
        </w:trPr>
        <w:tc>
          <w:tcPr>
            <w:tcW w:w="81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2</w:t>
            </w:r>
          </w:p>
        </w:tc>
        <w:tc>
          <w:tcPr>
            <w:tcW w:w="2419" w:type="dxa"/>
          </w:tcPr>
          <w:p w:rsidR="00F00744" w:rsidRPr="000A5CA6" w:rsidRDefault="00F00744" w:rsidP="00137D28">
            <w:pPr>
              <w:spacing w:after="0" w:line="240" w:lineRule="auto"/>
              <w:jc w:val="both"/>
              <w:rPr>
                <w:rFonts w:ascii="Arial" w:hAnsi="Arial" w:cs="Arial"/>
                <w:sz w:val="20"/>
                <w:szCs w:val="20"/>
                <w:lang w:val="ro-RO"/>
              </w:rPr>
            </w:pPr>
          </w:p>
        </w:tc>
        <w:tc>
          <w:tcPr>
            <w:tcW w:w="789" w:type="dxa"/>
          </w:tcPr>
          <w:p w:rsidR="00F00744" w:rsidRPr="000A5CA6" w:rsidRDefault="00F00744" w:rsidP="00137D28">
            <w:pPr>
              <w:spacing w:after="0" w:line="240" w:lineRule="auto"/>
              <w:jc w:val="both"/>
              <w:rPr>
                <w:rFonts w:ascii="Arial" w:hAnsi="Arial" w:cs="Arial"/>
                <w:sz w:val="20"/>
                <w:szCs w:val="20"/>
                <w:lang w:val="ro-RO"/>
              </w:rPr>
            </w:pPr>
          </w:p>
        </w:tc>
        <w:tc>
          <w:tcPr>
            <w:tcW w:w="2422" w:type="dxa"/>
          </w:tcPr>
          <w:p w:rsidR="00F00744" w:rsidRPr="000A5CA6" w:rsidRDefault="00F00744" w:rsidP="00137D28">
            <w:pPr>
              <w:spacing w:after="0" w:line="240" w:lineRule="auto"/>
              <w:jc w:val="both"/>
              <w:rPr>
                <w:rFonts w:ascii="Arial" w:hAnsi="Arial" w:cs="Arial"/>
                <w:sz w:val="20"/>
                <w:szCs w:val="20"/>
                <w:lang w:val="ro-RO"/>
              </w:rPr>
            </w:pPr>
          </w:p>
        </w:tc>
        <w:tc>
          <w:tcPr>
            <w:tcW w:w="1989" w:type="dxa"/>
          </w:tcPr>
          <w:p w:rsidR="00F00744" w:rsidRPr="000A5CA6" w:rsidRDefault="00F00744" w:rsidP="00137D28">
            <w:pPr>
              <w:spacing w:after="0" w:line="240" w:lineRule="auto"/>
              <w:jc w:val="both"/>
              <w:rPr>
                <w:rFonts w:ascii="Arial" w:hAnsi="Arial" w:cs="Arial"/>
                <w:sz w:val="20"/>
                <w:szCs w:val="20"/>
                <w:lang w:val="ro-RO"/>
              </w:rPr>
            </w:pPr>
          </w:p>
        </w:tc>
        <w:tc>
          <w:tcPr>
            <w:tcW w:w="1548" w:type="dxa"/>
          </w:tcPr>
          <w:p w:rsidR="00F00744" w:rsidRPr="000A5CA6" w:rsidRDefault="00F00744" w:rsidP="00137D28">
            <w:pPr>
              <w:spacing w:after="0" w:line="240" w:lineRule="auto"/>
              <w:jc w:val="both"/>
              <w:rPr>
                <w:rFonts w:ascii="Arial" w:hAnsi="Arial" w:cs="Arial"/>
                <w:sz w:val="20"/>
                <w:szCs w:val="20"/>
                <w:lang w:val="ro-RO"/>
              </w:rPr>
            </w:pPr>
          </w:p>
        </w:tc>
        <w:tc>
          <w:tcPr>
            <w:tcW w:w="1541" w:type="dxa"/>
          </w:tcPr>
          <w:p w:rsidR="00F00744" w:rsidRPr="000A5CA6" w:rsidRDefault="00F00744" w:rsidP="00137D28">
            <w:pPr>
              <w:spacing w:after="0" w:line="240" w:lineRule="auto"/>
              <w:jc w:val="both"/>
              <w:rPr>
                <w:rFonts w:ascii="Arial" w:hAnsi="Arial" w:cs="Arial"/>
                <w:sz w:val="20"/>
                <w:szCs w:val="20"/>
                <w:lang w:val="ro-RO"/>
              </w:rPr>
            </w:pPr>
          </w:p>
        </w:tc>
        <w:tc>
          <w:tcPr>
            <w:tcW w:w="1424" w:type="dxa"/>
          </w:tcPr>
          <w:p w:rsidR="00F00744" w:rsidRPr="000A5CA6" w:rsidRDefault="00F00744" w:rsidP="00137D28">
            <w:pPr>
              <w:spacing w:after="0" w:line="240" w:lineRule="auto"/>
              <w:jc w:val="both"/>
              <w:rPr>
                <w:rFonts w:ascii="Arial" w:hAnsi="Arial" w:cs="Arial"/>
                <w:sz w:val="20"/>
                <w:szCs w:val="20"/>
                <w:lang w:val="ro-RO"/>
              </w:rPr>
            </w:pPr>
          </w:p>
        </w:tc>
        <w:tc>
          <w:tcPr>
            <w:tcW w:w="1321" w:type="dxa"/>
          </w:tcPr>
          <w:p w:rsidR="00F00744" w:rsidRPr="000A5CA6" w:rsidRDefault="00F00744" w:rsidP="00137D28">
            <w:pPr>
              <w:spacing w:after="0" w:line="240" w:lineRule="auto"/>
              <w:jc w:val="both"/>
              <w:rPr>
                <w:rFonts w:ascii="Arial" w:hAnsi="Arial" w:cs="Arial"/>
                <w:sz w:val="20"/>
                <w:szCs w:val="20"/>
                <w:lang w:val="ro-RO"/>
              </w:rPr>
            </w:pPr>
          </w:p>
        </w:tc>
      </w:tr>
      <w:tr w:rsidR="00F00744" w:rsidRPr="000A5CA6" w:rsidTr="00137D28">
        <w:trPr>
          <w:jc w:val="center"/>
        </w:trPr>
        <w:tc>
          <w:tcPr>
            <w:tcW w:w="818" w:type="dxa"/>
          </w:tcPr>
          <w:p w:rsidR="00F00744" w:rsidRPr="000A5CA6" w:rsidRDefault="00F00744"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w:t>
            </w:r>
          </w:p>
        </w:tc>
        <w:tc>
          <w:tcPr>
            <w:tcW w:w="2419" w:type="dxa"/>
          </w:tcPr>
          <w:p w:rsidR="00F00744" w:rsidRPr="000A5CA6" w:rsidRDefault="00F00744" w:rsidP="00137D28">
            <w:pPr>
              <w:spacing w:after="0" w:line="240" w:lineRule="auto"/>
              <w:jc w:val="both"/>
              <w:rPr>
                <w:rFonts w:ascii="Arial" w:hAnsi="Arial" w:cs="Arial"/>
                <w:sz w:val="20"/>
                <w:szCs w:val="20"/>
                <w:lang w:val="ro-RO"/>
              </w:rPr>
            </w:pPr>
          </w:p>
        </w:tc>
        <w:tc>
          <w:tcPr>
            <w:tcW w:w="789" w:type="dxa"/>
          </w:tcPr>
          <w:p w:rsidR="00F00744" w:rsidRPr="000A5CA6" w:rsidRDefault="00F00744" w:rsidP="00137D28">
            <w:pPr>
              <w:spacing w:after="0" w:line="240" w:lineRule="auto"/>
              <w:jc w:val="both"/>
              <w:rPr>
                <w:rFonts w:ascii="Arial" w:hAnsi="Arial" w:cs="Arial"/>
                <w:sz w:val="20"/>
                <w:szCs w:val="20"/>
                <w:lang w:val="ro-RO"/>
              </w:rPr>
            </w:pPr>
          </w:p>
        </w:tc>
        <w:tc>
          <w:tcPr>
            <w:tcW w:w="2422" w:type="dxa"/>
          </w:tcPr>
          <w:p w:rsidR="00F00744" w:rsidRPr="000A5CA6" w:rsidRDefault="00F00744" w:rsidP="00137D28">
            <w:pPr>
              <w:spacing w:after="0" w:line="240" w:lineRule="auto"/>
              <w:jc w:val="both"/>
              <w:rPr>
                <w:rFonts w:ascii="Arial" w:hAnsi="Arial" w:cs="Arial"/>
                <w:sz w:val="20"/>
                <w:szCs w:val="20"/>
                <w:lang w:val="ro-RO"/>
              </w:rPr>
            </w:pPr>
          </w:p>
        </w:tc>
        <w:tc>
          <w:tcPr>
            <w:tcW w:w="1989" w:type="dxa"/>
          </w:tcPr>
          <w:p w:rsidR="00F00744" w:rsidRPr="000A5CA6" w:rsidRDefault="00F00744" w:rsidP="00137D28">
            <w:pPr>
              <w:spacing w:after="0" w:line="240" w:lineRule="auto"/>
              <w:jc w:val="both"/>
              <w:rPr>
                <w:rFonts w:ascii="Arial" w:hAnsi="Arial" w:cs="Arial"/>
                <w:sz w:val="20"/>
                <w:szCs w:val="20"/>
                <w:lang w:val="ro-RO"/>
              </w:rPr>
            </w:pPr>
          </w:p>
        </w:tc>
        <w:tc>
          <w:tcPr>
            <w:tcW w:w="1548" w:type="dxa"/>
          </w:tcPr>
          <w:p w:rsidR="00F00744" w:rsidRPr="000A5CA6" w:rsidRDefault="00F00744" w:rsidP="00137D28">
            <w:pPr>
              <w:spacing w:after="0" w:line="240" w:lineRule="auto"/>
              <w:jc w:val="both"/>
              <w:rPr>
                <w:rFonts w:ascii="Arial" w:hAnsi="Arial" w:cs="Arial"/>
                <w:sz w:val="20"/>
                <w:szCs w:val="20"/>
                <w:lang w:val="ro-RO"/>
              </w:rPr>
            </w:pPr>
          </w:p>
        </w:tc>
        <w:tc>
          <w:tcPr>
            <w:tcW w:w="1541" w:type="dxa"/>
          </w:tcPr>
          <w:p w:rsidR="00F00744" w:rsidRPr="000A5CA6" w:rsidRDefault="00F00744" w:rsidP="00137D28">
            <w:pPr>
              <w:spacing w:after="0" w:line="240" w:lineRule="auto"/>
              <w:jc w:val="both"/>
              <w:rPr>
                <w:rFonts w:ascii="Arial" w:hAnsi="Arial" w:cs="Arial"/>
                <w:sz w:val="20"/>
                <w:szCs w:val="20"/>
                <w:lang w:val="ro-RO"/>
              </w:rPr>
            </w:pPr>
          </w:p>
        </w:tc>
        <w:tc>
          <w:tcPr>
            <w:tcW w:w="1424" w:type="dxa"/>
          </w:tcPr>
          <w:p w:rsidR="00F00744" w:rsidRPr="000A5CA6" w:rsidRDefault="00F00744" w:rsidP="00137D28">
            <w:pPr>
              <w:spacing w:after="0" w:line="240" w:lineRule="auto"/>
              <w:jc w:val="both"/>
              <w:rPr>
                <w:rFonts w:ascii="Arial" w:hAnsi="Arial" w:cs="Arial"/>
                <w:sz w:val="20"/>
                <w:szCs w:val="20"/>
                <w:lang w:val="ro-RO"/>
              </w:rPr>
            </w:pPr>
          </w:p>
        </w:tc>
        <w:tc>
          <w:tcPr>
            <w:tcW w:w="1321" w:type="dxa"/>
          </w:tcPr>
          <w:p w:rsidR="00F00744" w:rsidRPr="000A5CA6" w:rsidRDefault="00F00744" w:rsidP="00137D28">
            <w:pPr>
              <w:spacing w:after="0" w:line="240" w:lineRule="auto"/>
              <w:jc w:val="both"/>
              <w:rPr>
                <w:rFonts w:ascii="Arial" w:hAnsi="Arial" w:cs="Arial"/>
                <w:sz w:val="20"/>
                <w:szCs w:val="20"/>
                <w:lang w:val="ro-RO"/>
              </w:rPr>
            </w:pPr>
          </w:p>
        </w:tc>
      </w:tr>
    </w:tbl>
    <w:p w:rsidR="00F00744" w:rsidRPr="000A5CA6" w:rsidRDefault="00F00744" w:rsidP="00F00744">
      <w:pPr>
        <w:spacing w:after="0" w:line="240" w:lineRule="auto"/>
        <w:jc w:val="both"/>
        <w:rPr>
          <w:rFonts w:ascii="Arial" w:hAnsi="Arial" w:cs="Arial"/>
          <w:sz w:val="20"/>
          <w:szCs w:val="20"/>
          <w:lang w:val="ro-RO"/>
        </w:rPr>
      </w:pPr>
    </w:p>
    <w:p w:rsidR="00F00744" w:rsidRPr="000A5CA6" w:rsidRDefault="00F00744" w:rsidP="00F00744">
      <w:pPr>
        <w:spacing w:after="0" w:line="240" w:lineRule="auto"/>
        <w:jc w:val="both"/>
        <w:rPr>
          <w:rFonts w:ascii="Arial" w:hAnsi="Arial" w:cs="Arial"/>
          <w:sz w:val="20"/>
          <w:szCs w:val="20"/>
          <w:lang w:val="ro-RO"/>
        </w:rPr>
      </w:pPr>
      <w:r w:rsidRPr="000A5CA6">
        <w:rPr>
          <w:rFonts w:ascii="Arial" w:hAnsi="Arial" w:cs="Arial"/>
          <w:sz w:val="20"/>
          <w:szCs w:val="20"/>
          <w:lang w:val="ro-RO"/>
        </w:rPr>
        <w:t>Ofertantul/Ofertantul asociat,</w:t>
      </w:r>
    </w:p>
    <w:p w:rsidR="00F00744" w:rsidRPr="000A5CA6" w:rsidRDefault="00F00744" w:rsidP="00F00744">
      <w:pPr>
        <w:spacing w:after="0" w:line="240" w:lineRule="auto"/>
        <w:rPr>
          <w:rFonts w:ascii="Arial" w:hAnsi="Arial" w:cs="Arial"/>
          <w:sz w:val="20"/>
          <w:szCs w:val="20"/>
          <w:lang w:val="ro-RO"/>
        </w:rPr>
      </w:pPr>
      <w:r w:rsidRPr="000A5CA6">
        <w:rPr>
          <w:rFonts w:ascii="Arial" w:hAnsi="Arial" w:cs="Arial"/>
          <w:sz w:val="20"/>
          <w:szCs w:val="20"/>
          <w:lang w:val="ro-RO"/>
        </w:rPr>
        <w:t xml:space="preserve">___________________________ </w:t>
      </w:r>
    </w:p>
    <w:p w:rsidR="00F00744" w:rsidRPr="000A5CA6" w:rsidRDefault="00F00744" w:rsidP="00F00744">
      <w:pPr>
        <w:spacing w:after="0" w:line="240" w:lineRule="auto"/>
        <w:rPr>
          <w:rFonts w:ascii="Arial" w:hAnsi="Arial" w:cs="Arial"/>
          <w:i/>
          <w:sz w:val="20"/>
          <w:szCs w:val="20"/>
          <w:lang w:val="ro-RO"/>
        </w:rPr>
        <w:sectPr w:rsidR="00F00744" w:rsidRPr="000A5CA6" w:rsidSect="00F00744">
          <w:pgSz w:w="16838" w:h="11906" w:orient="landscape"/>
          <w:pgMar w:top="992" w:right="1418" w:bottom="992" w:left="1418" w:header="709" w:footer="851" w:gutter="0"/>
          <w:cols w:space="708"/>
          <w:docGrid w:linePitch="360"/>
        </w:sectPr>
      </w:pPr>
      <w:r w:rsidRPr="000A5CA6">
        <w:rPr>
          <w:rFonts w:ascii="Arial" w:hAnsi="Arial" w:cs="Arial"/>
          <w:i/>
          <w:sz w:val="20"/>
          <w:szCs w:val="20"/>
          <w:lang w:val="ro-RO"/>
        </w:rPr>
        <w:t>(Numele si prenumele in clar ale persoanei care semneaza</w:t>
      </w:r>
    </w:p>
    <w:p w:rsidR="00D12757" w:rsidRPr="000A5CA6" w:rsidRDefault="00D12757" w:rsidP="00F00744">
      <w:pPr>
        <w:spacing w:after="0" w:line="240" w:lineRule="auto"/>
        <w:rPr>
          <w:rFonts w:ascii="Arial" w:hAnsi="Arial" w:cs="Arial"/>
          <w:sz w:val="20"/>
          <w:szCs w:val="20"/>
          <w:lang w:val="ro-RO"/>
        </w:rPr>
      </w:pPr>
      <w:r w:rsidRPr="000A5CA6">
        <w:rPr>
          <w:rFonts w:ascii="Arial" w:hAnsi="Arial" w:cs="Arial"/>
          <w:sz w:val="20"/>
          <w:szCs w:val="20"/>
          <w:lang w:val="ro-RO"/>
        </w:rPr>
        <w:lastRenderedPageBreak/>
        <w:tab/>
      </w:r>
    </w:p>
    <w:p w:rsidR="00D12757" w:rsidRPr="000A5CA6" w:rsidRDefault="00D12757">
      <w:pPr>
        <w:spacing w:after="0" w:line="240" w:lineRule="auto"/>
        <w:jc w:val="right"/>
        <w:rPr>
          <w:rFonts w:ascii="Arial" w:hAnsi="Arial" w:cs="Arial"/>
          <w:b/>
          <w:sz w:val="20"/>
          <w:szCs w:val="20"/>
          <w:lang w:val="ro-RO"/>
        </w:rPr>
      </w:pPr>
      <w:r w:rsidRPr="000A5CA6">
        <w:rPr>
          <w:rFonts w:ascii="Arial" w:hAnsi="Arial" w:cs="Arial"/>
          <w:b/>
          <w:sz w:val="20"/>
          <w:szCs w:val="20"/>
          <w:lang w:val="ro-RO"/>
        </w:rPr>
        <w:t xml:space="preserve">Formular nr. </w:t>
      </w:r>
      <w:r w:rsidR="00F00744" w:rsidRPr="000A5CA6">
        <w:rPr>
          <w:rFonts w:ascii="Arial" w:hAnsi="Arial" w:cs="Arial"/>
          <w:b/>
          <w:sz w:val="20"/>
          <w:szCs w:val="20"/>
          <w:lang w:val="ro-RO"/>
        </w:rPr>
        <w:t>6</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__________________</w:t>
      </w: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 (denumire/nume)</w:t>
      </w:r>
    </w:p>
    <w:p w:rsidR="00D12757" w:rsidRPr="000A5CA6" w:rsidRDefault="00D12757">
      <w:pPr>
        <w:spacing w:after="0" w:line="240" w:lineRule="auto"/>
        <w:jc w:val="both"/>
        <w:rPr>
          <w:rFonts w:ascii="Arial" w:hAnsi="Arial" w:cs="Arial"/>
          <w:b/>
          <w:sz w:val="20"/>
          <w:szCs w:val="20"/>
          <w:lang w:val="ro-RO"/>
        </w:rPr>
      </w:pPr>
    </w:p>
    <w:p w:rsidR="00D12757" w:rsidRPr="000A5CA6" w:rsidRDefault="00D12757">
      <w:pPr>
        <w:spacing w:after="0" w:line="240" w:lineRule="auto"/>
        <w:jc w:val="both"/>
        <w:rPr>
          <w:rFonts w:ascii="Arial" w:hAnsi="Arial" w:cs="Arial"/>
          <w:b/>
          <w:sz w:val="20"/>
          <w:szCs w:val="20"/>
          <w:lang w:val="ro-RO"/>
        </w:rPr>
      </w:pPr>
    </w:p>
    <w:p w:rsidR="00D12757" w:rsidRPr="000A5CA6" w:rsidRDefault="00D12757">
      <w:pPr>
        <w:spacing w:after="0" w:line="240" w:lineRule="auto"/>
        <w:jc w:val="center"/>
        <w:rPr>
          <w:rFonts w:ascii="Arial" w:eastAsia="SimSun" w:hAnsi="Arial" w:cs="Arial"/>
          <w:b/>
          <w:sz w:val="20"/>
          <w:szCs w:val="20"/>
          <w:lang w:val="ro-RO"/>
        </w:rPr>
      </w:pPr>
      <w:r w:rsidRPr="000A5CA6">
        <w:rPr>
          <w:rFonts w:ascii="Arial" w:eastAsia="SimSun" w:hAnsi="Arial" w:cs="Arial"/>
          <w:b/>
          <w:sz w:val="20"/>
          <w:szCs w:val="20"/>
          <w:lang w:val="ro-RO"/>
        </w:rPr>
        <w:t>DECLARAŢIE PRIVIND LISTA SUBCONTRACTANTILOR ŞI PARTEA/PĂRŢILE DIN CONTRACT CARE SUNT ÎNDEPLINITE DE ACEŞTIA</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w:t>
      </w:r>
    </w:p>
    <w:p w:rsidR="00F00744" w:rsidRPr="000A5CA6" w:rsidRDefault="00F00744">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Subsemnatul (a)______________________ reprezentant ___________________________</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(nume şi prenume in clar a persoanei autorizate)                   (legal/împuternicit)</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al ________________________________________________________________________</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(denumirea/numele şi sediul/adresa candidatului/ofertantului)</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declar pe propria răspundere, sub sancţiunile aplicate faptei de fals în acte publice, că datele prezentate în tabelul anexat sunt reale.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Subsemnatul autorizez prin prezenta orice instituţie, societate comercială, bancă, alte persoane juridice să furnizeze informaţii reprezentanţilor autorizaţi ai </w:t>
      </w:r>
      <w:r w:rsidR="005945D6" w:rsidRPr="000A5CA6">
        <w:rPr>
          <w:rFonts w:ascii="Arial" w:hAnsi="Arial" w:cs="Arial"/>
          <w:sz w:val="20"/>
          <w:szCs w:val="20"/>
          <w:lang w:val="ro-RO"/>
        </w:rPr>
        <w:t xml:space="preserve">Municipiului Baia Mare, </w:t>
      </w:r>
      <w:r w:rsidRPr="000A5CA6">
        <w:rPr>
          <w:rFonts w:ascii="Arial" w:hAnsi="Arial" w:cs="Arial"/>
          <w:sz w:val="20"/>
          <w:szCs w:val="20"/>
          <w:lang w:val="ro-RO"/>
        </w:rPr>
        <w:t xml:space="preserve">cu privire la orice aspect tehnic şi financiar în legătură cu activitatea noastră. </w:t>
      </w:r>
    </w:p>
    <w:p w:rsidR="00D12757" w:rsidRPr="000A5CA6" w:rsidRDefault="00D12757">
      <w:pPr>
        <w:spacing w:after="0" w:line="240" w:lineRule="auto"/>
        <w:jc w:val="both"/>
        <w:rPr>
          <w:rFonts w:ascii="Arial" w:eastAsia="MS Mincho" w:hAnsi="Arial" w:cs="Arial"/>
          <w:sz w:val="20"/>
          <w:szCs w:val="20"/>
          <w:lang w:val="ro-RO"/>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2515"/>
        <w:gridCol w:w="1599"/>
        <w:gridCol w:w="1901"/>
        <w:gridCol w:w="1980"/>
      </w:tblGrid>
      <w:tr w:rsidR="00D12757" w:rsidRPr="000A5CA6">
        <w:trPr>
          <w:tblHeader/>
          <w:jc w:val="center"/>
        </w:trPr>
        <w:tc>
          <w:tcPr>
            <w:tcW w:w="1962" w:type="dxa"/>
            <w:vAlign w:val="center"/>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 xml:space="preserve">Nume entitate legală </w:t>
            </w:r>
          </w:p>
        </w:tc>
        <w:tc>
          <w:tcPr>
            <w:tcW w:w="2515" w:type="dxa"/>
            <w:vAlign w:val="center"/>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Activităţi din contract</w:t>
            </w:r>
          </w:p>
        </w:tc>
        <w:tc>
          <w:tcPr>
            <w:tcW w:w="1599" w:type="dxa"/>
            <w:vAlign w:val="center"/>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Valoarea și % din valoarea contractului</w:t>
            </w:r>
          </w:p>
        </w:tc>
        <w:tc>
          <w:tcPr>
            <w:tcW w:w="1901" w:type="dxa"/>
            <w:vAlign w:val="center"/>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 xml:space="preserve">Datele de identificare </w:t>
            </w:r>
          </w:p>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(CUI, adresă, tel, fax, ...)</w:t>
            </w:r>
          </w:p>
        </w:tc>
        <w:tc>
          <w:tcPr>
            <w:tcW w:w="1980" w:type="dxa"/>
            <w:vAlign w:val="center"/>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Acord subcontractant cu specimen semnătură</w:t>
            </w:r>
          </w:p>
        </w:tc>
      </w:tr>
      <w:tr w:rsidR="00D12757" w:rsidRPr="000A5CA6">
        <w:trPr>
          <w:cantSplit/>
          <w:jc w:val="center"/>
        </w:trPr>
        <w:tc>
          <w:tcPr>
            <w:tcW w:w="9957" w:type="dxa"/>
            <w:gridSpan w:val="5"/>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Subcontractant  1</w:t>
            </w:r>
          </w:p>
        </w:tc>
      </w:tr>
      <w:tr w:rsidR="00D12757" w:rsidRPr="000A5CA6">
        <w:trPr>
          <w:trHeight w:val="574"/>
          <w:jc w:val="center"/>
        </w:trPr>
        <w:tc>
          <w:tcPr>
            <w:tcW w:w="1962" w:type="dxa"/>
          </w:tcPr>
          <w:p w:rsidR="00D12757" w:rsidRPr="000A5CA6" w:rsidRDefault="00D12757">
            <w:pPr>
              <w:spacing w:after="0" w:line="240" w:lineRule="auto"/>
              <w:jc w:val="both"/>
              <w:rPr>
                <w:rFonts w:ascii="Arial" w:eastAsia="MS Mincho" w:hAnsi="Arial" w:cs="Arial"/>
                <w:sz w:val="20"/>
                <w:szCs w:val="20"/>
                <w:lang w:val="ro-RO"/>
              </w:rPr>
            </w:pPr>
          </w:p>
        </w:tc>
        <w:tc>
          <w:tcPr>
            <w:tcW w:w="2515" w:type="dxa"/>
          </w:tcPr>
          <w:p w:rsidR="00D12757" w:rsidRPr="000A5CA6" w:rsidRDefault="00D12757">
            <w:pPr>
              <w:spacing w:after="0" w:line="240" w:lineRule="auto"/>
              <w:jc w:val="both"/>
              <w:rPr>
                <w:rFonts w:ascii="Arial" w:eastAsia="MS Mincho" w:hAnsi="Arial" w:cs="Arial"/>
                <w:sz w:val="20"/>
                <w:szCs w:val="20"/>
                <w:lang w:val="ro-RO"/>
              </w:rPr>
            </w:pPr>
          </w:p>
        </w:tc>
        <w:tc>
          <w:tcPr>
            <w:tcW w:w="1599" w:type="dxa"/>
          </w:tcPr>
          <w:p w:rsidR="00D12757" w:rsidRPr="000A5CA6" w:rsidRDefault="00D12757">
            <w:pPr>
              <w:spacing w:after="0" w:line="240" w:lineRule="auto"/>
              <w:jc w:val="both"/>
              <w:rPr>
                <w:rFonts w:ascii="Arial" w:eastAsia="MS Mincho" w:hAnsi="Arial" w:cs="Arial"/>
                <w:sz w:val="20"/>
                <w:szCs w:val="20"/>
                <w:lang w:val="ro-RO"/>
              </w:rPr>
            </w:pPr>
          </w:p>
        </w:tc>
        <w:tc>
          <w:tcPr>
            <w:tcW w:w="1901" w:type="dxa"/>
          </w:tcPr>
          <w:p w:rsidR="00D12757" w:rsidRPr="000A5CA6" w:rsidRDefault="00D12757">
            <w:pPr>
              <w:spacing w:after="0" w:line="240" w:lineRule="auto"/>
              <w:jc w:val="both"/>
              <w:rPr>
                <w:rFonts w:ascii="Arial" w:eastAsia="MS Mincho" w:hAnsi="Arial" w:cs="Arial"/>
                <w:sz w:val="20"/>
                <w:szCs w:val="20"/>
                <w:lang w:val="ro-RO"/>
              </w:rPr>
            </w:pPr>
          </w:p>
        </w:tc>
        <w:tc>
          <w:tcPr>
            <w:tcW w:w="1980" w:type="dxa"/>
          </w:tcPr>
          <w:p w:rsidR="00D12757" w:rsidRPr="000A5CA6" w:rsidRDefault="00D12757">
            <w:pPr>
              <w:spacing w:after="0" w:line="240" w:lineRule="auto"/>
              <w:jc w:val="both"/>
              <w:rPr>
                <w:rFonts w:ascii="Arial" w:eastAsia="MS Mincho" w:hAnsi="Arial" w:cs="Arial"/>
                <w:sz w:val="20"/>
                <w:szCs w:val="20"/>
                <w:lang w:val="ro-RO"/>
              </w:rPr>
            </w:pPr>
          </w:p>
        </w:tc>
      </w:tr>
      <w:tr w:rsidR="00D12757" w:rsidRPr="000A5CA6">
        <w:trPr>
          <w:cantSplit/>
          <w:jc w:val="center"/>
        </w:trPr>
        <w:tc>
          <w:tcPr>
            <w:tcW w:w="9957" w:type="dxa"/>
            <w:gridSpan w:val="5"/>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Subcontractant  2</w:t>
            </w:r>
          </w:p>
        </w:tc>
      </w:tr>
      <w:tr w:rsidR="00D12757" w:rsidRPr="000A5CA6">
        <w:trPr>
          <w:trHeight w:val="619"/>
          <w:jc w:val="center"/>
        </w:trPr>
        <w:tc>
          <w:tcPr>
            <w:tcW w:w="1962" w:type="dxa"/>
          </w:tcPr>
          <w:p w:rsidR="00D12757" w:rsidRPr="000A5CA6" w:rsidRDefault="00D12757">
            <w:pPr>
              <w:spacing w:after="0" w:line="240" w:lineRule="auto"/>
              <w:jc w:val="both"/>
              <w:rPr>
                <w:rFonts w:ascii="Arial" w:eastAsia="MS Mincho" w:hAnsi="Arial" w:cs="Arial"/>
                <w:sz w:val="20"/>
                <w:szCs w:val="20"/>
                <w:lang w:val="ro-RO"/>
              </w:rPr>
            </w:pPr>
          </w:p>
        </w:tc>
        <w:tc>
          <w:tcPr>
            <w:tcW w:w="2515" w:type="dxa"/>
          </w:tcPr>
          <w:p w:rsidR="00D12757" w:rsidRPr="000A5CA6" w:rsidRDefault="00D12757">
            <w:pPr>
              <w:spacing w:after="0" w:line="240" w:lineRule="auto"/>
              <w:jc w:val="both"/>
              <w:rPr>
                <w:rFonts w:ascii="Arial" w:eastAsia="MS Mincho" w:hAnsi="Arial" w:cs="Arial"/>
                <w:sz w:val="20"/>
                <w:szCs w:val="20"/>
                <w:lang w:val="ro-RO"/>
              </w:rPr>
            </w:pPr>
          </w:p>
        </w:tc>
        <w:tc>
          <w:tcPr>
            <w:tcW w:w="1599" w:type="dxa"/>
          </w:tcPr>
          <w:p w:rsidR="00D12757" w:rsidRPr="000A5CA6" w:rsidRDefault="00D12757">
            <w:pPr>
              <w:spacing w:after="0" w:line="240" w:lineRule="auto"/>
              <w:jc w:val="both"/>
              <w:rPr>
                <w:rFonts w:ascii="Arial" w:eastAsia="MS Mincho" w:hAnsi="Arial" w:cs="Arial"/>
                <w:sz w:val="20"/>
                <w:szCs w:val="20"/>
                <w:lang w:val="ro-RO"/>
              </w:rPr>
            </w:pPr>
          </w:p>
        </w:tc>
        <w:tc>
          <w:tcPr>
            <w:tcW w:w="1901" w:type="dxa"/>
          </w:tcPr>
          <w:p w:rsidR="00D12757" w:rsidRPr="000A5CA6" w:rsidRDefault="00D12757">
            <w:pPr>
              <w:spacing w:after="0" w:line="240" w:lineRule="auto"/>
              <w:jc w:val="both"/>
              <w:rPr>
                <w:rFonts w:ascii="Arial" w:eastAsia="MS Mincho" w:hAnsi="Arial" w:cs="Arial"/>
                <w:sz w:val="20"/>
                <w:szCs w:val="20"/>
                <w:lang w:val="ro-RO"/>
              </w:rPr>
            </w:pPr>
          </w:p>
        </w:tc>
        <w:tc>
          <w:tcPr>
            <w:tcW w:w="1980" w:type="dxa"/>
          </w:tcPr>
          <w:p w:rsidR="00D12757" w:rsidRPr="000A5CA6" w:rsidRDefault="00D12757">
            <w:pPr>
              <w:spacing w:after="0" w:line="240" w:lineRule="auto"/>
              <w:jc w:val="both"/>
              <w:rPr>
                <w:rFonts w:ascii="Arial" w:eastAsia="MS Mincho" w:hAnsi="Arial" w:cs="Arial"/>
                <w:sz w:val="20"/>
                <w:szCs w:val="20"/>
                <w:lang w:val="ro-RO"/>
              </w:rPr>
            </w:pPr>
          </w:p>
        </w:tc>
      </w:tr>
      <w:tr w:rsidR="00D12757" w:rsidRPr="000A5CA6">
        <w:trPr>
          <w:cantSplit/>
          <w:jc w:val="center"/>
        </w:trPr>
        <w:tc>
          <w:tcPr>
            <w:tcW w:w="9957" w:type="dxa"/>
            <w:gridSpan w:val="5"/>
          </w:tcPr>
          <w:p w:rsidR="00D12757" w:rsidRPr="000A5CA6" w:rsidRDefault="00D12757">
            <w:pPr>
              <w:spacing w:after="0" w:line="240" w:lineRule="auto"/>
              <w:jc w:val="both"/>
              <w:rPr>
                <w:rFonts w:ascii="Arial" w:eastAsia="MS Mincho" w:hAnsi="Arial" w:cs="Arial"/>
                <w:sz w:val="20"/>
                <w:szCs w:val="20"/>
                <w:lang w:val="ro-RO"/>
              </w:rPr>
            </w:pPr>
            <w:r w:rsidRPr="000A5CA6">
              <w:rPr>
                <w:rFonts w:ascii="Arial" w:eastAsia="MS Mincho" w:hAnsi="Arial" w:cs="Arial"/>
                <w:sz w:val="20"/>
                <w:szCs w:val="20"/>
                <w:lang w:val="ro-RO"/>
              </w:rPr>
              <w:t>Subcontractant  3</w:t>
            </w:r>
          </w:p>
        </w:tc>
      </w:tr>
      <w:tr w:rsidR="00D12757" w:rsidRPr="000A5CA6">
        <w:trPr>
          <w:trHeight w:val="613"/>
          <w:jc w:val="center"/>
        </w:trPr>
        <w:tc>
          <w:tcPr>
            <w:tcW w:w="1962" w:type="dxa"/>
          </w:tcPr>
          <w:p w:rsidR="00D12757" w:rsidRPr="000A5CA6" w:rsidRDefault="00D12757">
            <w:pPr>
              <w:spacing w:after="0" w:line="240" w:lineRule="auto"/>
              <w:jc w:val="both"/>
              <w:rPr>
                <w:rFonts w:ascii="Arial" w:eastAsia="MS Mincho" w:hAnsi="Arial" w:cs="Arial"/>
                <w:sz w:val="20"/>
                <w:szCs w:val="20"/>
                <w:lang w:val="ro-RO"/>
              </w:rPr>
            </w:pPr>
          </w:p>
        </w:tc>
        <w:tc>
          <w:tcPr>
            <w:tcW w:w="2515" w:type="dxa"/>
          </w:tcPr>
          <w:p w:rsidR="00D12757" w:rsidRPr="000A5CA6" w:rsidRDefault="00D12757">
            <w:pPr>
              <w:spacing w:after="0" w:line="240" w:lineRule="auto"/>
              <w:jc w:val="both"/>
              <w:rPr>
                <w:rFonts w:ascii="Arial" w:eastAsia="MS Mincho" w:hAnsi="Arial" w:cs="Arial"/>
                <w:sz w:val="20"/>
                <w:szCs w:val="20"/>
                <w:lang w:val="ro-RO"/>
              </w:rPr>
            </w:pPr>
          </w:p>
        </w:tc>
        <w:tc>
          <w:tcPr>
            <w:tcW w:w="1599" w:type="dxa"/>
          </w:tcPr>
          <w:p w:rsidR="00D12757" w:rsidRPr="000A5CA6" w:rsidRDefault="00D12757">
            <w:pPr>
              <w:spacing w:after="0" w:line="240" w:lineRule="auto"/>
              <w:jc w:val="both"/>
              <w:rPr>
                <w:rFonts w:ascii="Arial" w:eastAsia="MS Mincho" w:hAnsi="Arial" w:cs="Arial"/>
                <w:sz w:val="20"/>
                <w:szCs w:val="20"/>
                <w:lang w:val="ro-RO"/>
              </w:rPr>
            </w:pPr>
          </w:p>
        </w:tc>
        <w:tc>
          <w:tcPr>
            <w:tcW w:w="1901" w:type="dxa"/>
          </w:tcPr>
          <w:p w:rsidR="00D12757" w:rsidRPr="000A5CA6" w:rsidRDefault="00D12757">
            <w:pPr>
              <w:spacing w:after="0" w:line="240" w:lineRule="auto"/>
              <w:jc w:val="both"/>
              <w:rPr>
                <w:rFonts w:ascii="Arial" w:eastAsia="MS Mincho" w:hAnsi="Arial" w:cs="Arial"/>
                <w:sz w:val="20"/>
                <w:szCs w:val="20"/>
                <w:lang w:val="ro-RO"/>
              </w:rPr>
            </w:pPr>
          </w:p>
        </w:tc>
        <w:tc>
          <w:tcPr>
            <w:tcW w:w="1980" w:type="dxa"/>
          </w:tcPr>
          <w:p w:rsidR="00D12757" w:rsidRPr="000A5CA6" w:rsidRDefault="00D12757">
            <w:pPr>
              <w:spacing w:after="0" w:line="240" w:lineRule="auto"/>
              <w:jc w:val="both"/>
              <w:rPr>
                <w:rFonts w:ascii="Arial" w:eastAsia="MS Mincho" w:hAnsi="Arial" w:cs="Arial"/>
                <w:sz w:val="20"/>
                <w:szCs w:val="20"/>
                <w:lang w:val="ro-RO"/>
              </w:rPr>
            </w:pPr>
          </w:p>
        </w:tc>
      </w:tr>
    </w:tbl>
    <w:p w:rsidR="00D12757" w:rsidRPr="000A5CA6" w:rsidRDefault="00D12757">
      <w:pPr>
        <w:spacing w:after="0" w:line="240" w:lineRule="auto"/>
        <w:jc w:val="both"/>
        <w:rPr>
          <w:rFonts w:ascii="Arial" w:eastAsia="MS Mincho"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Data _______________</w:t>
      </w:r>
    </w:p>
    <w:p w:rsidR="00D12757" w:rsidRPr="000A5CA6" w:rsidRDefault="00D12757">
      <w:pPr>
        <w:spacing w:after="0" w:line="240" w:lineRule="auto"/>
        <w:jc w:val="both"/>
        <w:rPr>
          <w:rFonts w:ascii="Arial" w:hAnsi="Arial" w:cs="Arial"/>
          <w:sz w:val="20"/>
          <w:szCs w:val="20"/>
          <w:lang w:val="ro-RO"/>
        </w:rPr>
      </w:pPr>
      <w:bookmarkStart w:id="2" w:name="_Toc310624821"/>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Ofertant,</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___________________________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(Numele si prenumele in clar ale persoanei care semnează)</w:t>
      </w:r>
    </w:p>
    <w:bookmarkEnd w:id="2"/>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w:t>
      </w:r>
    </w:p>
    <w:p w:rsidR="005945D6" w:rsidRPr="000A5CA6" w:rsidRDefault="005945D6">
      <w:pPr>
        <w:spacing w:after="0" w:line="240" w:lineRule="auto"/>
        <w:jc w:val="right"/>
        <w:rPr>
          <w:rFonts w:ascii="Arial" w:hAnsi="Arial" w:cs="Arial"/>
          <w:b/>
          <w:sz w:val="20"/>
          <w:szCs w:val="20"/>
          <w:lang w:val="ro-RO"/>
        </w:rPr>
      </w:pPr>
    </w:p>
    <w:p w:rsidR="005945D6" w:rsidRPr="000A5CA6" w:rsidRDefault="005945D6">
      <w:pPr>
        <w:spacing w:after="0" w:line="240" w:lineRule="auto"/>
        <w:jc w:val="right"/>
        <w:rPr>
          <w:rFonts w:ascii="Arial" w:hAnsi="Arial" w:cs="Arial"/>
          <w:b/>
          <w:sz w:val="20"/>
          <w:szCs w:val="20"/>
          <w:lang w:val="ro-RO"/>
        </w:rPr>
      </w:pPr>
    </w:p>
    <w:p w:rsidR="005945D6" w:rsidRPr="000A5CA6" w:rsidRDefault="005945D6" w:rsidP="005945D6">
      <w:pPr>
        <w:spacing w:after="0" w:line="240" w:lineRule="auto"/>
        <w:rPr>
          <w:rFonts w:ascii="Arial" w:hAnsi="Arial" w:cs="Arial"/>
          <w:b/>
          <w:sz w:val="20"/>
          <w:szCs w:val="20"/>
          <w:lang w:val="ro-RO"/>
        </w:rPr>
      </w:pPr>
      <w:r w:rsidRPr="000A5CA6">
        <w:rPr>
          <w:rFonts w:ascii="Arial" w:hAnsi="Arial" w:cs="Arial"/>
          <w:b/>
          <w:sz w:val="20"/>
          <w:szCs w:val="20"/>
          <w:lang w:val="ro-RO"/>
        </w:rPr>
        <w:t>NOTĂ: În cazul în care nu sunt subcontractanți declarați se va prezenta acest formular în cadrul căruia se va specifica – NU ESTE CAZUL.</w:t>
      </w:r>
    </w:p>
    <w:p w:rsidR="005945D6" w:rsidRPr="000A5CA6" w:rsidRDefault="005945D6">
      <w:pPr>
        <w:spacing w:after="0" w:line="240" w:lineRule="auto"/>
        <w:rPr>
          <w:rFonts w:ascii="Arial" w:hAnsi="Arial" w:cs="Arial"/>
          <w:b/>
          <w:sz w:val="20"/>
          <w:szCs w:val="20"/>
          <w:lang w:val="ro-RO"/>
        </w:rPr>
      </w:pPr>
      <w:r w:rsidRPr="000A5CA6">
        <w:rPr>
          <w:rFonts w:ascii="Arial" w:hAnsi="Arial" w:cs="Arial"/>
          <w:b/>
          <w:sz w:val="20"/>
          <w:szCs w:val="20"/>
          <w:lang w:val="ro-RO"/>
        </w:rPr>
        <w:br w:type="page"/>
      </w:r>
    </w:p>
    <w:p w:rsidR="00D12757" w:rsidRPr="000A5CA6" w:rsidRDefault="00D12757" w:rsidP="005945D6">
      <w:pPr>
        <w:spacing w:after="0" w:line="240" w:lineRule="auto"/>
        <w:jc w:val="right"/>
        <w:rPr>
          <w:rStyle w:val="tax1"/>
          <w:rFonts w:ascii="Arial" w:hAnsi="Arial" w:cs="Arial"/>
          <w:sz w:val="20"/>
          <w:szCs w:val="20"/>
          <w:lang w:val="ro-RO"/>
        </w:rPr>
      </w:pPr>
      <w:r w:rsidRPr="000A5CA6">
        <w:rPr>
          <w:rFonts w:ascii="Arial" w:hAnsi="Arial" w:cs="Arial"/>
          <w:b/>
          <w:sz w:val="20"/>
          <w:szCs w:val="20"/>
          <w:lang w:val="ro-RO"/>
        </w:rPr>
        <w:lastRenderedPageBreak/>
        <w:t xml:space="preserve">Formular nr. </w:t>
      </w:r>
      <w:r w:rsidR="00F00744" w:rsidRPr="000A5CA6">
        <w:rPr>
          <w:rFonts w:ascii="Arial" w:hAnsi="Arial" w:cs="Arial"/>
          <w:b/>
          <w:sz w:val="20"/>
          <w:szCs w:val="20"/>
          <w:lang w:val="ro-RO"/>
        </w:rPr>
        <w:t>7</w:t>
      </w:r>
    </w:p>
    <w:p w:rsidR="00D12757" w:rsidRPr="000A5CA6" w:rsidRDefault="00D12757">
      <w:pPr>
        <w:spacing w:after="0" w:line="240" w:lineRule="auto"/>
        <w:rPr>
          <w:rFonts w:ascii="Arial" w:hAnsi="Arial" w:cs="Arial"/>
          <w:b/>
          <w:sz w:val="20"/>
          <w:szCs w:val="20"/>
          <w:lang w:val="ro-RO"/>
        </w:rPr>
      </w:pPr>
    </w:p>
    <w:p w:rsidR="00D12757" w:rsidRPr="000A5CA6" w:rsidRDefault="00D12757">
      <w:pPr>
        <w:pStyle w:val="DefaultText"/>
        <w:jc w:val="both"/>
        <w:rPr>
          <w:rFonts w:ascii="Arial" w:hAnsi="Arial" w:cs="Arial"/>
          <w:b/>
          <w:sz w:val="20"/>
          <w:lang w:val="ro-RO"/>
        </w:rPr>
      </w:pPr>
      <w:r w:rsidRPr="000A5CA6">
        <w:rPr>
          <w:rFonts w:ascii="Arial" w:hAnsi="Arial" w:cs="Arial"/>
          <w:b/>
          <w:sz w:val="20"/>
          <w:lang w:val="ro-RO"/>
        </w:rPr>
        <w:t>OFERTANT</w:t>
      </w:r>
    </w:p>
    <w:p w:rsidR="00D12757" w:rsidRPr="000A5CA6" w:rsidRDefault="00D12757">
      <w:pPr>
        <w:pStyle w:val="DefaultText"/>
        <w:jc w:val="both"/>
        <w:rPr>
          <w:rFonts w:ascii="Arial" w:hAnsi="Arial" w:cs="Arial"/>
          <w:b/>
          <w:sz w:val="20"/>
          <w:lang w:val="ro-RO"/>
        </w:rPr>
      </w:pPr>
      <w:r w:rsidRPr="000A5CA6">
        <w:rPr>
          <w:rFonts w:ascii="Arial" w:hAnsi="Arial" w:cs="Arial"/>
          <w:b/>
          <w:sz w:val="20"/>
          <w:lang w:val="ro-RO"/>
        </w:rPr>
        <w:t>________________</w:t>
      </w:r>
    </w:p>
    <w:p w:rsidR="00D12757" w:rsidRPr="000A5CA6" w:rsidRDefault="00D12757">
      <w:pPr>
        <w:pStyle w:val="DefaultText"/>
        <w:jc w:val="both"/>
        <w:rPr>
          <w:rFonts w:ascii="Arial" w:hAnsi="Arial" w:cs="Arial"/>
          <w:b/>
          <w:i/>
          <w:sz w:val="20"/>
          <w:lang w:val="ro-RO"/>
        </w:rPr>
      </w:pPr>
      <w:r w:rsidRPr="000A5CA6">
        <w:rPr>
          <w:rFonts w:ascii="Arial" w:hAnsi="Arial" w:cs="Arial"/>
          <w:b/>
          <w:i/>
          <w:sz w:val="20"/>
          <w:lang w:val="ro-RO"/>
        </w:rPr>
        <w:t xml:space="preserve"> (denumire/nume)</w:t>
      </w:r>
    </w:p>
    <w:p w:rsidR="00D12757" w:rsidRPr="000A5CA6" w:rsidRDefault="00D12757">
      <w:pPr>
        <w:autoSpaceDE w:val="0"/>
        <w:autoSpaceDN w:val="0"/>
        <w:adjustRightInd w:val="0"/>
        <w:spacing w:after="0" w:line="240" w:lineRule="auto"/>
        <w:rPr>
          <w:rFonts w:ascii="Arial" w:hAnsi="Arial" w:cs="Arial"/>
          <w:sz w:val="20"/>
          <w:szCs w:val="20"/>
          <w:lang w:val="ro-RO"/>
        </w:rPr>
      </w:pPr>
      <w:r w:rsidRPr="000A5CA6">
        <w:rPr>
          <w:rFonts w:ascii="Arial" w:hAnsi="Arial" w:cs="Arial"/>
          <w:sz w:val="20"/>
          <w:szCs w:val="20"/>
          <w:lang w:val="ro-RO"/>
        </w:rPr>
        <w:t xml:space="preserve">         </w:t>
      </w:r>
    </w:p>
    <w:p w:rsidR="00D12757" w:rsidRPr="000A5CA6" w:rsidRDefault="00D12757">
      <w:pPr>
        <w:spacing w:after="0" w:line="240" w:lineRule="auto"/>
        <w:rPr>
          <w:rFonts w:ascii="Arial" w:hAnsi="Arial" w:cs="Arial"/>
          <w:b/>
          <w:sz w:val="20"/>
          <w:szCs w:val="20"/>
          <w:lang w:val="ro-RO"/>
        </w:rPr>
      </w:pPr>
    </w:p>
    <w:p w:rsidR="00D12757" w:rsidRPr="000A5CA6" w:rsidRDefault="00D12757">
      <w:pPr>
        <w:spacing w:after="0" w:line="240" w:lineRule="auto"/>
        <w:jc w:val="center"/>
        <w:rPr>
          <w:rFonts w:ascii="Arial" w:hAnsi="Arial" w:cs="Arial"/>
          <w:b/>
          <w:sz w:val="20"/>
          <w:szCs w:val="20"/>
          <w:lang w:val="ro-RO"/>
        </w:rPr>
      </w:pPr>
      <w:r w:rsidRPr="000A5CA6">
        <w:rPr>
          <w:rFonts w:ascii="Arial" w:hAnsi="Arial" w:cs="Arial"/>
          <w:b/>
          <w:sz w:val="20"/>
          <w:szCs w:val="20"/>
          <w:lang w:val="ro-RO"/>
        </w:rPr>
        <w:t>ACORD DE SUBCONTRACTARE</w:t>
      </w:r>
    </w:p>
    <w:p w:rsidR="00D12757" w:rsidRPr="000A5CA6" w:rsidRDefault="00D12757">
      <w:pPr>
        <w:spacing w:after="0" w:line="240" w:lineRule="auto"/>
        <w:jc w:val="center"/>
        <w:rPr>
          <w:rFonts w:ascii="Arial" w:hAnsi="Arial" w:cs="Arial"/>
          <w:b/>
          <w:sz w:val="20"/>
          <w:szCs w:val="20"/>
          <w:lang w:val="ro-RO"/>
        </w:rPr>
      </w:pPr>
      <w:r w:rsidRPr="000A5CA6">
        <w:rPr>
          <w:rFonts w:ascii="Arial" w:hAnsi="Arial" w:cs="Arial"/>
          <w:b/>
          <w:sz w:val="20"/>
          <w:szCs w:val="20"/>
          <w:lang w:val="ro-RO"/>
        </w:rPr>
        <w:t>Nr. ………. / …………</w:t>
      </w:r>
    </w:p>
    <w:p w:rsidR="00D12757" w:rsidRPr="000A5CA6" w:rsidRDefault="00D12757">
      <w:pPr>
        <w:spacing w:after="0" w:line="240" w:lineRule="auto"/>
        <w:jc w:val="both"/>
        <w:rPr>
          <w:rFonts w:ascii="Arial" w:hAnsi="Arial" w:cs="Arial"/>
          <w:b/>
          <w:sz w:val="20"/>
          <w:szCs w:val="20"/>
          <w:lang w:val="ro-RO"/>
        </w:rPr>
      </w:pPr>
    </w:p>
    <w:p w:rsidR="006E6C10" w:rsidRPr="000A5CA6" w:rsidRDefault="006E6C10" w:rsidP="006E6C10">
      <w:pPr>
        <w:spacing w:after="0" w:line="240" w:lineRule="auto"/>
        <w:jc w:val="center"/>
        <w:rPr>
          <w:rFonts w:ascii="Arial" w:hAnsi="Arial" w:cs="Arial"/>
          <w:b/>
          <w:sz w:val="20"/>
          <w:szCs w:val="20"/>
          <w:lang w:val="ro-RO"/>
        </w:rPr>
      </w:pPr>
      <w:r w:rsidRPr="000A5CA6">
        <w:rPr>
          <w:rFonts w:ascii="Arial" w:hAnsi="Arial" w:cs="Arial"/>
          <w:b/>
          <w:sz w:val="20"/>
          <w:szCs w:val="20"/>
          <w:lang w:val="ro-RO"/>
        </w:rPr>
        <w:t xml:space="preserve">în vederea participării la achiziția directă privind atribuirea contractului de achiziţie publică </w:t>
      </w:r>
    </w:p>
    <w:p w:rsidR="00B82B2D" w:rsidRPr="000A5CA6" w:rsidRDefault="006E6C10" w:rsidP="00B82B2D">
      <w:pPr>
        <w:pStyle w:val="BodyText"/>
        <w:kinsoku w:val="0"/>
        <w:overflowPunct w:val="0"/>
        <w:jc w:val="both"/>
        <w:rPr>
          <w:rFonts w:ascii="Arial" w:hAnsi="Arial" w:cs="Arial"/>
          <w:sz w:val="20"/>
          <w:szCs w:val="20"/>
        </w:rPr>
      </w:pPr>
      <w:r w:rsidRPr="000A5CA6">
        <w:rPr>
          <w:rFonts w:ascii="Arial" w:hAnsi="Arial" w:cs="Arial"/>
          <w:b/>
          <w:sz w:val="20"/>
          <w:szCs w:val="20"/>
          <w:lang w:val="ro-RO"/>
        </w:rPr>
        <w:t xml:space="preserve">având ca obiect </w:t>
      </w:r>
      <w:r w:rsidR="00B82B2D" w:rsidRPr="000A5CA6">
        <w:rPr>
          <w:rFonts w:ascii="Arial" w:hAnsi="Arial" w:cs="Arial"/>
          <w:b/>
          <w:sz w:val="20"/>
          <w:szCs w:val="20"/>
        </w:rPr>
        <w:t>Servicii de catering - Masă caldă, în cadrul ”Programului Național – Masă Sănătoasă”</w:t>
      </w:r>
    </w:p>
    <w:p w:rsidR="00D12757" w:rsidRPr="000A5CA6" w:rsidRDefault="00D12757" w:rsidP="006E6C10">
      <w:pPr>
        <w:spacing w:after="0" w:line="240" w:lineRule="auto"/>
        <w:jc w:val="center"/>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6E6C10" w:rsidRPr="000A5CA6" w:rsidRDefault="006E6C10">
      <w:pPr>
        <w:spacing w:after="0" w:line="240" w:lineRule="auto"/>
        <w:jc w:val="both"/>
        <w:rPr>
          <w:rFonts w:ascii="Arial" w:hAnsi="Arial" w:cs="Arial"/>
          <w:sz w:val="20"/>
          <w:szCs w:val="20"/>
          <w:lang w:val="ro-RO"/>
        </w:rPr>
      </w:pPr>
    </w:p>
    <w:p w:rsidR="00D12757" w:rsidRPr="000A5CA6" w:rsidRDefault="00D12757">
      <w:pPr>
        <w:numPr>
          <w:ilvl w:val="2"/>
          <w:numId w:val="23"/>
        </w:numPr>
        <w:spacing w:after="0" w:line="240" w:lineRule="auto"/>
        <w:jc w:val="both"/>
        <w:rPr>
          <w:rFonts w:ascii="Arial" w:hAnsi="Arial" w:cs="Arial"/>
          <w:b/>
          <w:i/>
          <w:sz w:val="20"/>
          <w:szCs w:val="20"/>
          <w:u w:val="single"/>
          <w:lang w:val="ro-RO"/>
        </w:rPr>
      </w:pPr>
      <w:r w:rsidRPr="000A5CA6">
        <w:rPr>
          <w:rFonts w:ascii="Arial" w:hAnsi="Arial" w:cs="Arial"/>
          <w:b/>
          <w:i/>
          <w:sz w:val="20"/>
          <w:szCs w:val="20"/>
          <w:u w:val="single"/>
          <w:lang w:val="ro-RO"/>
        </w:rPr>
        <w:t>Părţi contractante:</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sz w:val="20"/>
          <w:szCs w:val="20"/>
          <w:lang w:val="ro-RO"/>
        </w:rPr>
        <w:tab/>
        <w:t>Acest contract este încheiat între S.C. _______________________________ cu sediul în ___________________________________, reprezentată prin ______________ Director General</w:t>
      </w:r>
      <w:r w:rsidRPr="000A5CA6">
        <w:rPr>
          <w:rFonts w:ascii="Arial" w:hAnsi="Arial" w:cs="Arial"/>
          <w:i/>
          <w:sz w:val="20"/>
          <w:szCs w:val="20"/>
          <w:lang w:val="ro-RO"/>
        </w:rPr>
        <w:t xml:space="preserve">  </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(adresa, tel., fax)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şi ____________________ Director Economic, denumită în cele ce urmează contractant general</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şi</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S.C. _______________________ cu sediul în _______________________________________,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(adresa, tel., fax)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reprezentată prin __________________ Director General şi ____________________ Director Economic, denumită în cele ce urmează subcontractant.</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numPr>
          <w:ilvl w:val="2"/>
          <w:numId w:val="23"/>
        </w:numPr>
        <w:spacing w:after="0" w:line="240" w:lineRule="auto"/>
        <w:jc w:val="both"/>
        <w:rPr>
          <w:rFonts w:ascii="Arial" w:hAnsi="Arial" w:cs="Arial"/>
          <w:b/>
          <w:i/>
          <w:sz w:val="20"/>
          <w:szCs w:val="20"/>
          <w:u w:val="single"/>
          <w:lang w:val="ro-RO"/>
        </w:rPr>
      </w:pPr>
      <w:r w:rsidRPr="000A5CA6">
        <w:rPr>
          <w:rFonts w:ascii="Arial" w:hAnsi="Arial" w:cs="Arial"/>
          <w:b/>
          <w:i/>
          <w:sz w:val="20"/>
          <w:szCs w:val="20"/>
          <w:u w:val="single"/>
          <w:lang w:val="ro-RO"/>
        </w:rPr>
        <w:t>Obiectul contractului:</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b/>
          <w:sz w:val="20"/>
          <w:szCs w:val="20"/>
          <w:lang w:val="ro-RO"/>
        </w:rPr>
        <w:t>Art. 1.</w:t>
      </w:r>
      <w:r w:rsidRPr="000A5CA6">
        <w:rPr>
          <w:rFonts w:ascii="Arial" w:hAnsi="Arial" w:cs="Arial"/>
          <w:sz w:val="20"/>
          <w:szCs w:val="20"/>
          <w:lang w:val="ro-RO"/>
        </w:rPr>
        <w:t xml:space="preserve"> _____________________ ce fac obiectul prezentului contract sunt _______________ de:</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(lucrări,produse,servicii)</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numPr>
          <w:ilvl w:val="0"/>
          <w:numId w:val="24"/>
        </w:numPr>
        <w:spacing w:after="0" w:line="240" w:lineRule="auto"/>
        <w:jc w:val="both"/>
        <w:rPr>
          <w:rFonts w:ascii="Arial" w:hAnsi="Arial" w:cs="Arial"/>
          <w:sz w:val="20"/>
          <w:szCs w:val="20"/>
          <w:lang w:val="ro-RO"/>
        </w:rPr>
      </w:pPr>
      <w:r w:rsidRPr="000A5CA6">
        <w:rPr>
          <w:rFonts w:ascii="Arial" w:hAnsi="Arial" w:cs="Arial"/>
          <w:sz w:val="20"/>
          <w:szCs w:val="20"/>
          <w:lang w:val="ro-RO"/>
        </w:rPr>
        <w:t>____________________</w:t>
      </w:r>
    </w:p>
    <w:p w:rsidR="00D12757" w:rsidRPr="000A5CA6" w:rsidRDefault="00D12757">
      <w:pPr>
        <w:numPr>
          <w:ilvl w:val="0"/>
          <w:numId w:val="24"/>
        </w:numPr>
        <w:spacing w:after="0" w:line="240" w:lineRule="auto"/>
        <w:jc w:val="both"/>
        <w:rPr>
          <w:rFonts w:ascii="Arial" w:hAnsi="Arial" w:cs="Arial"/>
          <w:sz w:val="20"/>
          <w:szCs w:val="20"/>
          <w:lang w:val="ro-RO"/>
        </w:rPr>
      </w:pPr>
      <w:r w:rsidRPr="000A5CA6">
        <w:rPr>
          <w:rFonts w:ascii="Arial" w:hAnsi="Arial" w:cs="Arial"/>
          <w:sz w:val="20"/>
          <w:szCs w:val="20"/>
          <w:lang w:val="ro-RO"/>
        </w:rPr>
        <w:t>____________________.</w:t>
      </w:r>
    </w:p>
    <w:p w:rsidR="00D12757" w:rsidRPr="000A5CA6" w:rsidRDefault="00D12757">
      <w:pPr>
        <w:spacing w:after="0" w:line="240" w:lineRule="auto"/>
        <w:ind w:left="360"/>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b/>
          <w:sz w:val="20"/>
          <w:szCs w:val="20"/>
          <w:lang w:val="ro-RO"/>
        </w:rPr>
        <w:t>Art. 2.</w:t>
      </w:r>
      <w:r w:rsidRPr="000A5CA6">
        <w:rPr>
          <w:rFonts w:ascii="Arial" w:hAnsi="Arial" w:cs="Arial"/>
          <w:sz w:val="20"/>
          <w:szCs w:val="20"/>
          <w:lang w:val="ro-RO"/>
        </w:rPr>
        <w:t xml:space="preserve">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2.1.Valoarea  _______________________ este conform ofertei prezentate de subcontractant.</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i/>
          <w:sz w:val="20"/>
          <w:szCs w:val="20"/>
          <w:lang w:val="ro-RO"/>
        </w:rPr>
        <w:t xml:space="preserve">                                 (lucrări,produse,servicii)</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Activităţi contractuale care vor fi pr</w:t>
      </w:r>
      <w:r w:rsidR="00FC60B6" w:rsidRPr="000A5CA6">
        <w:rPr>
          <w:rFonts w:ascii="Arial" w:hAnsi="Arial" w:cs="Arial"/>
          <w:sz w:val="20"/>
          <w:szCs w:val="20"/>
          <w:lang w:val="ro-RO"/>
        </w:rPr>
        <w:t>estate de catre subcontractant  __________________________________</w:t>
      </w:r>
      <w:r w:rsidR="00786179" w:rsidRPr="000A5CA6">
        <w:rPr>
          <w:rFonts w:ascii="Arial" w:hAnsi="Arial" w:cs="Arial"/>
          <w:sz w:val="20"/>
          <w:szCs w:val="20"/>
          <w:lang w:val="ro-RO"/>
        </w:rPr>
        <w:t xml:space="preserve"> sunt:</w:t>
      </w:r>
    </w:p>
    <w:p w:rsidR="00FC60B6" w:rsidRPr="000A5CA6" w:rsidRDefault="00FC60B6" w:rsidP="00FC60B6">
      <w:pPr>
        <w:spacing w:after="0" w:line="240" w:lineRule="auto"/>
        <w:jc w:val="right"/>
        <w:rPr>
          <w:rFonts w:ascii="Arial" w:hAnsi="Arial" w:cs="Arial"/>
          <w:sz w:val="20"/>
          <w:szCs w:val="20"/>
          <w:lang w:val="ro-RO"/>
        </w:rPr>
      </w:pPr>
      <w:r w:rsidRPr="000A5CA6">
        <w:rPr>
          <w:rFonts w:ascii="Arial" w:hAnsi="Arial" w:cs="Arial"/>
          <w:sz w:val="20"/>
          <w:szCs w:val="20"/>
          <w:lang w:val="ro-RO"/>
        </w:rPr>
        <w:t>(lucrări,produse,servicii):</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1. ___________________________________</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2.____________________________________</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___________________________________</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Procentul din contract care revine subcontractantului la realizarea sarcinilor contractului de achizitie publica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_______ % S.C. ___________________________</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center"/>
        <w:rPr>
          <w:rFonts w:ascii="Arial" w:hAnsi="Arial" w:cs="Arial"/>
          <w:b/>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b/>
          <w:sz w:val="20"/>
          <w:szCs w:val="20"/>
          <w:lang w:val="ro-RO"/>
        </w:rPr>
        <w:t>Art. 3.</w:t>
      </w:r>
      <w:r w:rsidRPr="000A5CA6">
        <w:rPr>
          <w:rFonts w:ascii="Arial" w:hAnsi="Arial" w:cs="Arial"/>
          <w:sz w:val="20"/>
          <w:szCs w:val="20"/>
          <w:lang w:val="ro-RO"/>
        </w:rPr>
        <w:t xml:space="preserve"> Contractantul general va plăti subcontractantului următoarele sume:</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lunar, în termen de _______ (zile) de la primirea de către contractantul general a facturii întocmite de subcontractant, contravaloarea ________________ prestate în perioada respectiva.</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t xml:space="preserve">                      </w:t>
      </w:r>
      <w:r w:rsidRPr="000A5CA6">
        <w:rPr>
          <w:rFonts w:ascii="Arial" w:hAnsi="Arial" w:cs="Arial"/>
          <w:i/>
          <w:sz w:val="20"/>
          <w:szCs w:val="20"/>
          <w:lang w:val="ro-RO"/>
        </w:rPr>
        <w:t>(lucrări, produse, servicii)</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sz w:val="20"/>
          <w:szCs w:val="20"/>
          <w:lang w:val="ro-RO"/>
        </w:rPr>
        <w:t>- plata _____________________ se va face în limita asigurării finanţării __________________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(lucrărilor, produselor, serviciilor) </w:t>
      </w:r>
      <w:r w:rsidRPr="000A5CA6">
        <w:rPr>
          <w:rFonts w:ascii="Arial" w:hAnsi="Arial" w:cs="Arial"/>
          <w:i/>
          <w:sz w:val="20"/>
          <w:szCs w:val="20"/>
          <w:lang w:val="ro-RO"/>
        </w:rPr>
        <w:tab/>
      </w:r>
      <w:r w:rsidRPr="000A5CA6">
        <w:rPr>
          <w:rFonts w:ascii="Arial" w:hAnsi="Arial" w:cs="Arial"/>
          <w:i/>
          <w:sz w:val="20"/>
          <w:szCs w:val="20"/>
          <w:lang w:val="ro-RO"/>
        </w:rPr>
        <w:tab/>
      </w:r>
      <w:r w:rsidRPr="000A5CA6">
        <w:rPr>
          <w:rFonts w:ascii="Arial" w:hAnsi="Arial" w:cs="Arial"/>
          <w:i/>
          <w:sz w:val="20"/>
          <w:szCs w:val="20"/>
          <w:lang w:val="ro-RO"/>
        </w:rPr>
        <w:tab/>
        <w:t xml:space="preserve">             (lucrărilor, produselor, serviciilor)</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lastRenderedPageBreak/>
        <w:t>de către beneficiarul _____________________________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(denumire autoritare contractantă)</w:t>
      </w:r>
    </w:p>
    <w:p w:rsidR="00D12757" w:rsidRPr="000A5CA6" w:rsidRDefault="00D12757">
      <w:pPr>
        <w:spacing w:after="0" w:line="240" w:lineRule="auto"/>
        <w:jc w:val="both"/>
        <w:rPr>
          <w:rFonts w:ascii="Arial" w:hAnsi="Arial" w:cs="Arial"/>
          <w:b/>
          <w:sz w:val="20"/>
          <w:szCs w:val="20"/>
          <w:lang w:val="ro-RO"/>
        </w:rPr>
      </w:pPr>
    </w:p>
    <w:p w:rsidR="00D12757" w:rsidRPr="000A5CA6" w:rsidRDefault="00D12757">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Art. 4. </w:t>
      </w:r>
      <w:r w:rsidRPr="000A5CA6">
        <w:rPr>
          <w:rFonts w:ascii="Arial" w:hAnsi="Arial" w:cs="Arial"/>
          <w:sz w:val="20"/>
          <w:szCs w:val="20"/>
          <w:lang w:val="ro-RO"/>
        </w:rPr>
        <w:t>Contractantul general va preda subantreprenorului documentaţia completă verificată cu dispoziţiile legale.</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numPr>
          <w:ilvl w:val="2"/>
          <w:numId w:val="23"/>
        </w:numPr>
        <w:spacing w:after="0" w:line="240" w:lineRule="auto"/>
        <w:jc w:val="both"/>
        <w:rPr>
          <w:rFonts w:ascii="Arial" w:hAnsi="Arial" w:cs="Arial"/>
          <w:b/>
          <w:i/>
          <w:sz w:val="20"/>
          <w:szCs w:val="20"/>
          <w:u w:val="single"/>
          <w:lang w:val="ro-RO"/>
        </w:rPr>
      </w:pPr>
      <w:r w:rsidRPr="000A5CA6">
        <w:rPr>
          <w:rFonts w:ascii="Arial" w:hAnsi="Arial" w:cs="Arial"/>
          <w:b/>
          <w:i/>
          <w:sz w:val="20"/>
          <w:szCs w:val="20"/>
          <w:u w:val="single"/>
          <w:lang w:val="ro-RO"/>
        </w:rPr>
        <w:t>Alte dispoziţii:</w:t>
      </w:r>
    </w:p>
    <w:p w:rsidR="00D12757" w:rsidRPr="000A5CA6" w:rsidRDefault="00D12757">
      <w:pPr>
        <w:spacing w:after="0" w:line="240" w:lineRule="auto"/>
        <w:jc w:val="both"/>
        <w:rPr>
          <w:rFonts w:ascii="Arial" w:hAnsi="Arial" w:cs="Arial"/>
          <w:b/>
          <w:i/>
          <w:sz w:val="20"/>
          <w:szCs w:val="20"/>
          <w:u w:val="single"/>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b/>
          <w:sz w:val="20"/>
          <w:szCs w:val="20"/>
          <w:lang w:val="ro-RO"/>
        </w:rPr>
        <w:t xml:space="preserve">Art. </w:t>
      </w:r>
      <w:r w:rsidR="0059402B" w:rsidRPr="000A5CA6">
        <w:rPr>
          <w:rFonts w:ascii="Arial" w:hAnsi="Arial" w:cs="Arial"/>
          <w:b/>
          <w:sz w:val="20"/>
          <w:szCs w:val="20"/>
          <w:lang w:val="ro-RO"/>
        </w:rPr>
        <w:t>5</w:t>
      </w:r>
      <w:r w:rsidRPr="000A5CA6">
        <w:rPr>
          <w:rFonts w:ascii="Arial" w:hAnsi="Arial" w:cs="Arial"/>
          <w:b/>
          <w:sz w:val="20"/>
          <w:szCs w:val="20"/>
          <w:lang w:val="ro-RO"/>
        </w:rPr>
        <w:t>.</w:t>
      </w:r>
      <w:r w:rsidRPr="000A5CA6">
        <w:rPr>
          <w:rFonts w:ascii="Arial" w:hAnsi="Arial" w:cs="Arial"/>
          <w:sz w:val="20"/>
          <w:szCs w:val="20"/>
          <w:lang w:val="ro-RO"/>
        </w:rPr>
        <w:t xml:space="preserve"> Pentru nerespectarea termenului de finalizare a _____________________ şi neîncadrarea</w:t>
      </w:r>
    </w:p>
    <w:p w:rsidR="00D12757" w:rsidRPr="000A5CA6" w:rsidRDefault="00D12757">
      <w:pPr>
        <w:spacing w:after="0" w:line="240" w:lineRule="auto"/>
        <w:ind w:left="4320"/>
        <w:jc w:val="both"/>
        <w:rPr>
          <w:rFonts w:ascii="Arial" w:hAnsi="Arial" w:cs="Arial"/>
          <w:sz w:val="20"/>
          <w:szCs w:val="20"/>
          <w:lang w:val="ro-RO"/>
        </w:rPr>
      </w:pPr>
      <w:r w:rsidRPr="000A5CA6">
        <w:rPr>
          <w:rFonts w:ascii="Arial" w:hAnsi="Arial" w:cs="Arial"/>
          <w:i/>
          <w:sz w:val="20"/>
          <w:szCs w:val="20"/>
          <w:lang w:val="ro-RO"/>
        </w:rPr>
        <w:t xml:space="preserve">              (lucrărilor, produselor, serviciilor)</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din vina subcontractantului,  în durata de execuţie angajată de contractantul general în faţa beneficiarului, subcontractantul va plăti penalităţi de ______% pe zi întârziere din valoarea ________________________ nerealizată la termen. </w:t>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t xml:space="preserve">         </w:t>
      </w:r>
      <w:r w:rsidRPr="000A5CA6">
        <w:rPr>
          <w:rFonts w:ascii="Arial" w:hAnsi="Arial" w:cs="Arial"/>
          <w:i/>
          <w:sz w:val="20"/>
          <w:szCs w:val="20"/>
          <w:lang w:val="ro-RO"/>
        </w:rPr>
        <w:t>(lucrărilor, produselor, serviciilor)</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ab/>
      </w:r>
    </w:p>
    <w:p w:rsidR="00D12757" w:rsidRPr="000A5CA6" w:rsidRDefault="00D12757" w:rsidP="0059402B">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Pentru nerespectarea termenelor de plată prevăzute la </w:t>
      </w:r>
      <w:r w:rsidRPr="000A5CA6">
        <w:rPr>
          <w:rFonts w:ascii="Arial" w:hAnsi="Arial" w:cs="Arial"/>
          <w:b/>
          <w:sz w:val="20"/>
          <w:szCs w:val="20"/>
          <w:lang w:val="ro-RO"/>
        </w:rPr>
        <w:t>art. 3.</w:t>
      </w:r>
      <w:r w:rsidRPr="000A5CA6">
        <w:rPr>
          <w:rFonts w:ascii="Arial" w:hAnsi="Arial" w:cs="Arial"/>
          <w:sz w:val="20"/>
          <w:szCs w:val="20"/>
          <w:lang w:val="ro-RO"/>
        </w:rPr>
        <w:t>, contractantul general va plăti penalităţi de _____ % pe zi întârziere la suma datorată.</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b/>
          <w:sz w:val="20"/>
          <w:szCs w:val="20"/>
          <w:lang w:val="ro-RO"/>
        </w:rPr>
        <w:t xml:space="preserve">Art. </w:t>
      </w:r>
      <w:r w:rsidR="0059402B" w:rsidRPr="000A5CA6">
        <w:rPr>
          <w:rFonts w:ascii="Arial" w:hAnsi="Arial" w:cs="Arial"/>
          <w:b/>
          <w:sz w:val="20"/>
          <w:szCs w:val="20"/>
          <w:lang w:val="ro-RO"/>
        </w:rPr>
        <w:t>6</w:t>
      </w:r>
      <w:r w:rsidRPr="000A5CA6">
        <w:rPr>
          <w:rFonts w:ascii="Arial" w:hAnsi="Arial" w:cs="Arial"/>
          <w:b/>
          <w:sz w:val="20"/>
          <w:szCs w:val="20"/>
          <w:lang w:val="ro-RO"/>
        </w:rPr>
        <w:t>.</w:t>
      </w:r>
      <w:r w:rsidRPr="000A5CA6">
        <w:rPr>
          <w:rFonts w:ascii="Arial" w:hAnsi="Arial" w:cs="Arial"/>
          <w:sz w:val="20"/>
          <w:szCs w:val="20"/>
          <w:lang w:val="ro-RO"/>
        </w:rPr>
        <w:t xml:space="preserve"> Subcontractantul se angajează faţă de contractant cu aceleaşi obligaţii şi responsabilităţi pe care contractantul le are faţă de investitor conform contractului ________________________.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w:t>
      </w:r>
      <w:r w:rsidRPr="000A5CA6">
        <w:rPr>
          <w:rFonts w:ascii="Arial" w:hAnsi="Arial" w:cs="Arial"/>
          <w:i/>
          <w:sz w:val="20"/>
          <w:szCs w:val="20"/>
          <w:lang w:val="ro-RO"/>
        </w:rPr>
        <w:tab/>
      </w:r>
      <w:r w:rsidRPr="000A5CA6">
        <w:rPr>
          <w:rFonts w:ascii="Arial" w:hAnsi="Arial" w:cs="Arial"/>
          <w:i/>
          <w:sz w:val="20"/>
          <w:szCs w:val="20"/>
          <w:lang w:val="ro-RO"/>
        </w:rPr>
        <w:tab/>
      </w:r>
      <w:r w:rsidRPr="000A5CA6">
        <w:rPr>
          <w:rFonts w:ascii="Arial" w:hAnsi="Arial" w:cs="Arial"/>
          <w:i/>
          <w:sz w:val="20"/>
          <w:szCs w:val="20"/>
          <w:lang w:val="ro-RO"/>
        </w:rPr>
        <w:tab/>
        <w:t xml:space="preserve"> (denumire contract)</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b/>
          <w:sz w:val="20"/>
          <w:szCs w:val="20"/>
          <w:lang w:val="ro-RO"/>
        </w:rPr>
        <w:t xml:space="preserve">Art. </w:t>
      </w:r>
      <w:r w:rsidR="0059402B" w:rsidRPr="000A5CA6">
        <w:rPr>
          <w:rFonts w:ascii="Arial" w:hAnsi="Arial" w:cs="Arial"/>
          <w:b/>
          <w:sz w:val="20"/>
          <w:szCs w:val="20"/>
          <w:lang w:val="ro-RO"/>
        </w:rPr>
        <w:t>7</w:t>
      </w:r>
      <w:r w:rsidR="00450806" w:rsidRPr="000A5CA6">
        <w:rPr>
          <w:rFonts w:ascii="Arial" w:hAnsi="Arial" w:cs="Arial"/>
          <w:b/>
          <w:sz w:val="20"/>
          <w:szCs w:val="20"/>
          <w:lang w:val="ro-RO"/>
        </w:rPr>
        <w:t>.</w:t>
      </w:r>
      <w:r w:rsidRPr="000A5CA6">
        <w:rPr>
          <w:rFonts w:ascii="Arial" w:hAnsi="Arial" w:cs="Arial"/>
          <w:sz w:val="20"/>
          <w:szCs w:val="20"/>
          <w:lang w:val="ro-RO"/>
        </w:rPr>
        <w:t xml:space="preserve"> Neînţelegerile dintre părţi se vor rezolva pe cale amiabilă. Dacă acest lucru nu este posibil, litigiile se vor soluţiona pe cale legală.</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sz w:val="20"/>
          <w:szCs w:val="20"/>
          <w:lang w:val="ro-RO"/>
        </w:rPr>
        <w:t>Prezentul contract s-a încheiat în trei exemplare originale, câte un exemplar pentru fiecare parte şi un exemplar pentru ___________________________.</w:t>
      </w:r>
    </w:p>
    <w:p w:rsidR="00D12757" w:rsidRPr="000A5CA6" w:rsidRDefault="00D12757">
      <w:pPr>
        <w:spacing w:after="0" w:line="240" w:lineRule="auto"/>
        <w:jc w:val="both"/>
        <w:rPr>
          <w:rFonts w:ascii="Arial" w:hAnsi="Arial" w:cs="Arial"/>
          <w:i/>
          <w:sz w:val="20"/>
          <w:szCs w:val="20"/>
          <w:lang w:val="ro-RO"/>
        </w:rPr>
      </w:pP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i/>
          <w:sz w:val="20"/>
          <w:szCs w:val="20"/>
          <w:lang w:val="ro-RO"/>
        </w:rPr>
        <w:t>(denumire autoritare contractantă)</w:t>
      </w:r>
    </w:p>
    <w:p w:rsidR="00D12757" w:rsidRPr="000A5CA6" w:rsidRDefault="00D12757">
      <w:pPr>
        <w:spacing w:after="0" w:line="240" w:lineRule="auto"/>
        <w:jc w:val="both"/>
        <w:rPr>
          <w:rFonts w:ascii="Arial" w:hAnsi="Arial" w:cs="Arial"/>
          <w:i/>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ind w:firstLine="720"/>
        <w:jc w:val="both"/>
        <w:rPr>
          <w:rFonts w:ascii="Arial" w:hAnsi="Arial" w:cs="Arial"/>
          <w:sz w:val="20"/>
          <w:szCs w:val="20"/>
          <w:lang w:val="ro-RO"/>
        </w:rPr>
      </w:pPr>
      <w:r w:rsidRPr="000A5CA6">
        <w:rPr>
          <w:rFonts w:ascii="Arial" w:hAnsi="Arial" w:cs="Arial"/>
          <w:sz w:val="20"/>
          <w:szCs w:val="20"/>
          <w:lang w:val="ro-RO"/>
        </w:rPr>
        <w:t>______________________</w:t>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t>_________________________</w:t>
      </w:r>
    </w:p>
    <w:p w:rsidR="00D12757" w:rsidRPr="000A5CA6" w:rsidRDefault="00D12757">
      <w:pPr>
        <w:spacing w:after="0" w:line="240" w:lineRule="auto"/>
        <w:jc w:val="both"/>
        <w:rPr>
          <w:rFonts w:ascii="Arial" w:hAnsi="Arial" w:cs="Arial"/>
          <w:sz w:val="20"/>
          <w:szCs w:val="20"/>
          <w:lang w:val="ro-RO"/>
        </w:rPr>
      </w:pPr>
      <w:r w:rsidRPr="000A5CA6">
        <w:rPr>
          <w:rFonts w:ascii="Arial" w:hAnsi="Arial" w:cs="Arial"/>
          <w:i/>
          <w:sz w:val="20"/>
          <w:szCs w:val="20"/>
          <w:lang w:val="ro-RO"/>
        </w:rPr>
        <w:t xml:space="preserve">        </w:t>
      </w:r>
      <w:r w:rsidRPr="000A5CA6">
        <w:rPr>
          <w:rFonts w:ascii="Arial" w:hAnsi="Arial" w:cs="Arial"/>
          <w:i/>
          <w:sz w:val="20"/>
          <w:szCs w:val="20"/>
          <w:lang w:val="ro-RO"/>
        </w:rPr>
        <w:tab/>
        <w:t xml:space="preserve">         (contractant)     </w:t>
      </w:r>
      <w:r w:rsidRPr="000A5CA6">
        <w:rPr>
          <w:rFonts w:ascii="Arial" w:hAnsi="Arial" w:cs="Arial"/>
          <w:i/>
          <w:sz w:val="20"/>
          <w:szCs w:val="20"/>
          <w:lang w:val="ro-RO"/>
        </w:rPr>
        <w:tab/>
      </w:r>
      <w:r w:rsidRPr="000A5CA6">
        <w:rPr>
          <w:rFonts w:ascii="Arial" w:hAnsi="Arial" w:cs="Arial"/>
          <w:i/>
          <w:sz w:val="20"/>
          <w:szCs w:val="20"/>
          <w:lang w:val="ro-RO"/>
        </w:rPr>
        <w:tab/>
      </w:r>
      <w:r w:rsidRPr="000A5CA6">
        <w:rPr>
          <w:rFonts w:ascii="Arial" w:hAnsi="Arial" w:cs="Arial"/>
          <w:i/>
          <w:sz w:val="20"/>
          <w:szCs w:val="20"/>
          <w:lang w:val="ro-RO"/>
        </w:rPr>
        <w:tab/>
      </w:r>
      <w:r w:rsidRPr="000A5CA6">
        <w:rPr>
          <w:rFonts w:ascii="Arial" w:hAnsi="Arial" w:cs="Arial"/>
          <w:i/>
          <w:sz w:val="20"/>
          <w:szCs w:val="20"/>
          <w:lang w:val="ro-RO"/>
        </w:rPr>
        <w:tab/>
        <w:t xml:space="preserve">                         (subcontractant)  </w:t>
      </w: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D12757" w:rsidRPr="000A5CA6" w:rsidRDefault="00D12757">
      <w:pPr>
        <w:spacing w:after="0" w:line="240" w:lineRule="auto"/>
        <w:jc w:val="both"/>
        <w:rPr>
          <w:rFonts w:ascii="Arial" w:hAnsi="Arial" w:cs="Arial"/>
          <w:sz w:val="20"/>
          <w:szCs w:val="20"/>
          <w:lang w:val="ro-RO"/>
        </w:rPr>
      </w:pPr>
    </w:p>
    <w:p w:rsidR="005136F2" w:rsidRPr="000A5CA6" w:rsidRDefault="005136F2"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b/>
          <w:sz w:val="20"/>
          <w:szCs w:val="20"/>
          <w:lang w:val="ro-RO"/>
        </w:rPr>
      </w:pPr>
    </w:p>
    <w:p w:rsidR="00E4192D" w:rsidRPr="000A5CA6" w:rsidRDefault="00E4192D" w:rsidP="00E4192D">
      <w:pPr>
        <w:spacing w:after="0" w:line="240" w:lineRule="auto"/>
        <w:jc w:val="right"/>
        <w:rPr>
          <w:rFonts w:ascii="Arial" w:hAnsi="Arial" w:cs="Arial"/>
          <w:sz w:val="20"/>
          <w:szCs w:val="20"/>
          <w:lang w:val="ro-RO"/>
        </w:rPr>
      </w:pPr>
    </w:p>
    <w:p w:rsidR="006E6C10" w:rsidRPr="000A5CA6" w:rsidRDefault="006E6C10">
      <w:pPr>
        <w:spacing w:after="0" w:line="240" w:lineRule="auto"/>
        <w:rPr>
          <w:rFonts w:ascii="Arial" w:hAnsi="Arial" w:cs="Arial"/>
          <w:bCs/>
          <w:i/>
          <w:noProof/>
          <w:sz w:val="20"/>
          <w:szCs w:val="20"/>
          <w:lang w:val="ro-RO"/>
        </w:rPr>
      </w:pPr>
      <w:r w:rsidRPr="000A5CA6">
        <w:rPr>
          <w:rFonts w:ascii="Arial" w:hAnsi="Arial" w:cs="Arial"/>
          <w:bCs/>
          <w:i/>
          <w:noProof/>
          <w:sz w:val="20"/>
          <w:szCs w:val="20"/>
          <w:lang w:val="ro-RO"/>
        </w:rPr>
        <w:br w:type="page"/>
      </w:r>
    </w:p>
    <w:p w:rsidR="00137D28" w:rsidRPr="000A5CA6" w:rsidRDefault="00137D28">
      <w:pPr>
        <w:spacing w:after="0" w:line="240" w:lineRule="auto"/>
        <w:rPr>
          <w:rFonts w:ascii="Arial" w:hAnsi="Arial" w:cs="Arial"/>
          <w:bCs/>
          <w:i/>
          <w:noProof/>
          <w:sz w:val="20"/>
          <w:szCs w:val="20"/>
          <w:lang w:val="ro-RO"/>
        </w:rPr>
      </w:pPr>
    </w:p>
    <w:p w:rsidR="00137D28" w:rsidRPr="000A5CA6" w:rsidRDefault="00137D28" w:rsidP="00137D28">
      <w:pPr>
        <w:spacing w:after="0" w:line="240" w:lineRule="auto"/>
        <w:jc w:val="right"/>
        <w:rPr>
          <w:rFonts w:ascii="Arial" w:hAnsi="Arial" w:cs="Arial"/>
          <w:b/>
          <w:sz w:val="20"/>
          <w:szCs w:val="20"/>
          <w:lang w:val="ro-RO"/>
        </w:rPr>
      </w:pPr>
      <w:r w:rsidRPr="000A5CA6">
        <w:rPr>
          <w:rFonts w:ascii="Arial" w:hAnsi="Arial" w:cs="Arial"/>
          <w:b/>
          <w:sz w:val="20"/>
          <w:szCs w:val="20"/>
          <w:lang w:val="ro-RO"/>
        </w:rPr>
        <w:t xml:space="preserve">Formular nr. </w:t>
      </w:r>
      <w:r w:rsidR="000A5CA6" w:rsidRPr="000A5CA6">
        <w:rPr>
          <w:rFonts w:ascii="Arial" w:hAnsi="Arial" w:cs="Arial"/>
          <w:b/>
          <w:sz w:val="20"/>
          <w:szCs w:val="20"/>
          <w:lang w:val="ro-RO"/>
        </w:rPr>
        <w:t>8</w:t>
      </w:r>
    </w:p>
    <w:p w:rsidR="00137D28" w:rsidRPr="000A5CA6" w:rsidRDefault="00137D28" w:rsidP="00137D28">
      <w:pPr>
        <w:pStyle w:val="DefaultText"/>
        <w:jc w:val="both"/>
        <w:rPr>
          <w:rFonts w:ascii="Arial" w:hAnsi="Arial" w:cs="Arial"/>
          <w:b/>
          <w:sz w:val="20"/>
          <w:lang w:val="ro-RO"/>
        </w:rPr>
      </w:pPr>
      <w:r w:rsidRPr="000A5CA6">
        <w:rPr>
          <w:rFonts w:ascii="Arial" w:hAnsi="Arial" w:cs="Arial"/>
          <w:b/>
          <w:sz w:val="20"/>
          <w:lang w:val="ro-RO"/>
        </w:rPr>
        <w:t xml:space="preserve">  OFERTANT</w:t>
      </w:r>
    </w:p>
    <w:p w:rsidR="00137D28" w:rsidRPr="000A5CA6" w:rsidRDefault="00137D28" w:rsidP="00137D28">
      <w:pPr>
        <w:pStyle w:val="DefaultText"/>
        <w:jc w:val="both"/>
        <w:rPr>
          <w:rFonts w:ascii="Arial" w:hAnsi="Arial" w:cs="Arial"/>
          <w:b/>
          <w:sz w:val="20"/>
          <w:lang w:val="ro-RO"/>
        </w:rPr>
      </w:pPr>
      <w:r w:rsidRPr="000A5CA6">
        <w:rPr>
          <w:rFonts w:ascii="Arial" w:hAnsi="Arial" w:cs="Arial"/>
          <w:b/>
          <w:sz w:val="20"/>
          <w:lang w:val="ro-RO"/>
        </w:rPr>
        <w:t>________________</w:t>
      </w:r>
    </w:p>
    <w:p w:rsidR="00137D28" w:rsidRPr="000A5CA6" w:rsidRDefault="00137D28" w:rsidP="00137D28">
      <w:pPr>
        <w:pStyle w:val="DefaultText"/>
        <w:jc w:val="both"/>
        <w:rPr>
          <w:rFonts w:ascii="Arial" w:hAnsi="Arial" w:cs="Arial"/>
          <w:b/>
          <w:i/>
          <w:sz w:val="20"/>
          <w:lang w:val="ro-RO"/>
        </w:rPr>
      </w:pPr>
      <w:r w:rsidRPr="000A5CA6">
        <w:rPr>
          <w:rFonts w:ascii="Arial" w:hAnsi="Arial" w:cs="Arial"/>
          <w:b/>
          <w:i/>
          <w:sz w:val="20"/>
          <w:lang w:val="ro-RO"/>
        </w:rPr>
        <w:t xml:space="preserve"> (denumire/nume)</w:t>
      </w:r>
    </w:p>
    <w:p w:rsidR="00137D28" w:rsidRPr="000A5CA6" w:rsidRDefault="00137D28" w:rsidP="00137D28">
      <w:pPr>
        <w:autoSpaceDE w:val="0"/>
        <w:autoSpaceDN w:val="0"/>
        <w:adjustRightInd w:val="0"/>
        <w:spacing w:after="0" w:line="240" w:lineRule="auto"/>
        <w:rPr>
          <w:rFonts w:ascii="Arial" w:hAnsi="Arial" w:cs="Arial"/>
          <w:sz w:val="20"/>
          <w:szCs w:val="20"/>
          <w:lang w:val="ro-RO"/>
        </w:rPr>
      </w:pPr>
      <w:r w:rsidRPr="000A5CA6">
        <w:rPr>
          <w:rFonts w:ascii="Arial" w:hAnsi="Arial" w:cs="Arial"/>
          <w:sz w:val="20"/>
          <w:szCs w:val="20"/>
          <w:lang w:val="ro-RO"/>
        </w:rPr>
        <w:t xml:space="preserve">         </w:t>
      </w:r>
    </w:p>
    <w:p w:rsidR="00137D28" w:rsidRPr="000A5CA6" w:rsidRDefault="00137D28" w:rsidP="00137D28">
      <w:pPr>
        <w:jc w:val="center"/>
        <w:rPr>
          <w:rFonts w:ascii="Arial" w:hAnsi="Arial" w:cs="Arial"/>
          <w:b/>
          <w:sz w:val="20"/>
          <w:szCs w:val="20"/>
          <w:lang w:val="ro-RO"/>
        </w:rPr>
      </w:pPr>
      <w:r w:rsidRPr="000A5CA6">
        <w:rPr>
          <w:rFonts w:ascii="Arial" w:hAnsi="Arial" w:cs="Arial"/>
          <w:b/>
          <w:sz w:val="20"/>
          <w:szCs w:val="20"/>
          <w:lang w:val="ro-RO"/>
        </w:rPr>
        <w:t>ACORD DE ASOCIERE</w:t>
      </w:r>
    </w:p>
    <w:p w:rsidR="00137D28" w:rsidRPr="000A5CA6" w:rsidRDefault="00137D28" w:rsidP="00137D28">
      <w:pPr>
        <w:spacing w:after="0" w:line="240" w:lineRule="auto"/>
        <w:jc w:val="center"/>
        <w:rPr>
          <w:rFonts w:ascii="Arial" w:hAnsi="Arial" w:cs="Arial"/>
          <w:b/>
          <w:sz w:val="20"/>
          <w:szCs w:val="20"/>
          <w:lang w:val="ro-RO"/>
        </w:rPr>
      </w:pPr>
      <w:r w:rsidRPr="000A5CA6">
        <w:rPr>
          <w:rFonts w:ascii="Arial" w:hAnsi="Arial" w:cs="Arial"/>
          <w:b/>
          <w:sz w:val="20"/>
          <w:szCs w:val="20"/>
          <w:lang w:val="ro-RO"/>
        </w:rPr>
        <w:t xml:space="preserve">în vederea participării la achiziția directă privind atribuirea contractului de achiziţie publică </w:t>
      </w:r>
    </w:p>
    <w:p w:rsidR="00137D28" w:rsidRPr="000A5CA6" w:rsidRDefault="00137D28" w:rsidP="00137D28">
      <w:pPr>
        <w:pStyle w:val="BodyText"/>
        <w:kinsoku w:val="0"/>
        <w:overflowPunct w:val="0"/>
        <w:jc w:val="both"/>
        <w:rPr>
          <w:rFonts w:ascii="Arial" w:hAnsi="Arial" w:cs="Arial"/>
          <w:b/>
          <w:sz w:val="20"/>
          <w:szCs w:val="20"/>
        </w:rPr>
      </w:pPr>
      <w:r w:rsidRPr="000A5CA6">
        <w:rPr>
          <w:rFonts w:ascii="Arial" w:hAnsi="Arial" w:cs="Arial"/>
          <w:b/>
          <w:sz w:val="20"/>
          <w:szCs w:val="20"/>
          <w:lang w:val="ro-RO"/>
        </w:rPr>
        <w:t xml:space="preserve">având ca obiect </w:t>
      </w:r>
      <w:r w:rsidRPr="000A5CA6">
        <w:rPr>
          <w:rFonts w:ascii="Arial" w:hAnsi="Arial" w:cs="Arial"/>
          <w:b/>
          <w:sz w:val="20"/>
          <w:szCs w:val="20"/>
        </w:rPr>
        <w:t>Servicii de catering - Masă caldă, în cadrul ”Programului Național – Masă Sănătoasă”</w:t>
      </w:r>
    </w:p>
    <w:p w:rsidR="00137D28" w:rsidRPr="000A5CA6" w:rsidRDefault="00137D28" w:rsidP="00137D28">
      <w:pPr>
        <w:spacing w:after="0" w:line="240" w:lineRule="auto"/>
        <w:jc w:val="center"/>
        <w:rPr>
          <w:rFonts w:ascii="Arial" w:hAnsi="Arial" w:cs="Arial"/>
          <w:b/>
          <w:sz w:val="20"/>
          <w:szCs w:val="20"/>
          <w:lang w:val="ro-RO"/>
        </w:rPr>
      </w:pPr>
    </w:p>
    <w:p w:rsidR="00137D28" w:rsidRPr="000A5CA6" w:rsidRDefault="00137D28" w:rsidP="00137D28">
      <w:pPr>
        <w:spacing w:after="0" w:line="240" w:lineRule="auto"/>
        <w:jc w:val="center"/>
        <w:rPr>
          <w:rFonts w:ascii="Arial" w:hAnsi="Arial" w:cs="Arial"/>
          <w:b/>
          <w:sz w:val="20"/>
          <w:szCs w:val="20"/>
          <w:lang w:val="ro-RO"/>
        </w:rPr>
      </w:pPr>
    </w:p>
    <w:p w:rsidR="00137D28" w:rsidRPr="000A5CA6" w:rsidRDefault="00137D28" w:rsidP="00137D28">
      <w:pPr>
        <w:spacing w:after="0" w:line="240" w:lineRule="auto"/>
        <w:jc w:val="center"/>
        <w:rPr>
          <w:rFonts w:ascii="Arial" w:hAnsi="Arial" w:cs="Arial"/>
          <w:b/>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Conform ____________________________________________________________.</w:t>
      </w:r>
    </w:p>
    <w:p w:rsidR="00137D28" w:rsidRPr="000A5CA6" w:rsidRDefault="00137D28" w:rsidP="00137D28">
      <w:pPr>
        <w:spacing w:after="0" w:line="240" w:lineRule="auto"/>
        <w:jc w:val="both"/>
        <w:rPr>
          <w:rFonts w:ascii="Arial" w:hAnsi="Arial" w:cs="Arial"/>
          <w:i/>
          <w:sz w:val="20"/>
          <w:szCs w:val="20"/>
          <w:lang w:val="ro-RO"/>
        </w:rPr>
      </w:pP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t xml:space="preserve">                         </w:t>
      </w:r>
      <w:r w:rsidRPr="000A5CA6">
        <w:rPr>
          <w:rFonts w:ascii="Arial" w:hAnsi="Arial" w:cs="Arial"/>
          <w:i/>
          <w:sz w:val="20"/>
          <w:szCs w:val="20"/>
          <w:lang w:val="ro-RO"/>
        </w:rPr>
        <w:t>(încadrarea legala)</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Noi, părți semnatare:   S.C. _______________________</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ab/>
      </w:r>
      <w:r w:rsidRPr="000A5CA6">
        <w:rPr>
          <w:rFonts w:ascii="Arial" w:hAnsi="Arial" w:cs="Arial"/>
          <w:sz w:val="20"/>
          <w:szCs w:val="20"/>
          <w:lang w:val="ro-RO"/>
        </w:rPr>
        <w:tab/>
        <w:t xml:space="preserve">             S.C. ________________________</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ne asociem pentru a realiza in comun contractul de achiziție publica  </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 _____________________________________________________________________________”.</w:t>
      </w:r>
    </w:p>
    <w:p w:rsidR="00137D28" w:rsidRPr="000A5CA6" w:rsidRDefault="00137D28" w:rsidP="00137D28">
      <w:pPr>
        <w:spacing w:after="0" w:line="240" w:lineRule="auto"/>
        <w:jc w:val="both"/>
        <w:rPr>
          <w:rFonts w:ascii="Arial" w:hAnsi="Arial" w:cs="Arial"/>
          <w:i/>
          <w:sz w:val="20"/>
          <w:szCs w:val="20"/>
          <w:lang w:val="ro-RO"/>
        </w:rPr>
      </w:pPr>
      <w:r w:rsidRPr="000A5CA6">
        <w:rPr>
          <w:rFonts w:ascii="Arial" w:hAnsi="Arial" w:cs="Arial"/>
          <w:i/>
          <w:sz w:val="20"/>
          <w:szCs w:val="20"/>
          <w:lang w:val="ro-RO"/>
        </w:rPr>
        <w:t xml:space="preserve">                                                     (denumire obiect contract)</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Toți membrii asocierii .................. vor răspunde în mod solidar pentru executarea contractului.</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b/>
          <w:sz w:val="20"/>
          <w:szCs w:val="20"/>
          <w:lang w:val="ro-RO"/>
        </w:rPr>
      </w:pPr>
      <w:r w:rsidRPr="000A5CA6">
        <w:rPr>
          <w:rFonts w:ascii="Arial" w:hAnsi="Arial" w:cs="Arial"/>
          <w:sz w:val="20"/>
          <w:szCs w:val="20"/>
          <w:lang w:val="ro-RO"/>
        </w:rPr>
        <w:t>Activităţi contractuale ce se vor realiza în comun (se vor preciza serviciile prestate de fiecare asociat, inclusiv semnarea documentelor ofertei):</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1. ___________________________________</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2.____________________________________</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 ___________________________________</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Contributia financiara (doar procentul din contract) a fiecarei parti la realizarea sarcinilor contractului de achizitie publica comun:</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_______ % S.C. ___________________________</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_______ % S.C. ___________________________</w:t>
      </w:r>
    </w:p>
    <w:p w:rsidR="00137D28" w:rsidRPr="000A5CA6" w:rsidRDefault="00137D28" w:rsidP="00137D28">
      <w:pPr>
        <w:spacing w:after="0" w:line="240" w:lineRule="auto"/>
        <w:ind w:firstLine="720"/>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Conditiile de administrare si conducere a asociatiei:</w:t>
      </w:r>
    </w:p>
    <w:p w:rsidR="00137D28" w:rsidRPr="000A5CA6" w:rsidRDefault="00137D28" w:rsidP="00137D28">
      <w:pPr>
        <w:numPr>
          <w:ilvl w:val="0"/>
          <w:numId w:val="12"/>
        </w:numPr>
        <w:spacing w:after="0" w:line="240" w:lineRule="auto"/>
        <w:jc w:val="both"/>
        <w:rPr>
          <w:rFonts w:ascii="Arial" w:hAnsi="Arial" w:cs="Arial"/>
          <w:sz w:val="20"/>
          <w:szCs w:val="20"/>
          <w:lang w:val="ro-RO"/>
        </w:rPr>
      </w:pPr>
      <w:r w:rsidRPr="000A5CA6">
        <w:rPr>
          <w:rFonts w:ascii="Arial" w:hAnsi="Arial" w:cs="Arial"/>
          <w:sz w:val="20"/>
          <w:szCs w:val="20"/>
          <w:lang w:val="ro-RO"/>
        </w:rPr>
        <w:t>liderul asociatiei S.C. ____________________ preia responsabilitatea si primeste instructiuni de la investitor in folosul partenerilor de asociere.</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Modalitatea de impartire a rezultatelor activitatii economice desfasurate:</w:t>
      </w:r>
    </w:p>
    <w:p w:rsidR="00137D28" w:rsidRPr="000A5CA6" w:rsidRDefault="00137D28" w:rsidP="00137D28">
      <w:pPr>
        <w:numPr>
          <w:ilvl w:val="0"/>
          <w:numId w:val="12"/>
        </w:numPr>
        <w:spacing w:after="0" w:line="240" w:lineRule="auto"/>
        <w:jc w:val="both"/>
        <w:rPr>
          <w:rFonts w:ascii="Arial" w:hAnsi="Arial" w:cs="Arial"/>
          <w:sz w:val="20"/>
          <w:szCs w:val="20"/>
          <w:lang w:val="ro-RO"/>
        </w:rPr>
      </w:pPr>
      <w:r w:rsidRPr="000A5CA6">
        <w:rPr>
          <w:rFonts w:ascii="Arial" w:hAnsi="Arial" w:cs="Arial"/>
          <w:sz w:val="20"/>
          <w:szCs w:val="20"/>
          <w:lang w:val="ro-RO"/>
        </w:rPr>
        <w:t>conform procentelor de participare a fiecarei parti la activitatea de realizare asarcinilor convenite de comun acord.</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   decontarile se vor face pe liderul de asociere .</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Cauzele incetarii asociatiei si modul de impartire a rezultatelor lichidarii:</w:t>
      </w:r>
    </w:p>
    <w:p w:rsidR="00137D28" w:rsidRPr="000A5CA6" w:rsidRDefault="00137D28" w:rsidP="00137D28">
      <w:pPr>
        <w:numPr>
          <w:ilvl w:val="0"/>
          <w:numId w:val="12"/>
        </w:numPr>
        <w:spacing w:after="0" w:line="240" w:lineRule="auto"/>
        <w:jc w:val="both"/>
        <w:rPr>
          <w:rFonts w:ascii="Arial" w:hAnsi="Arial" w:cs="Arial"/>
          <w:sz w:val="20"/>
          <w:szCs w:val="20"/>
          <w:lang w:val="ro-RO"/>
        </w:rPr>
      </w:pPr>
      <w:r w:rsidRPr="000A5CA6">
        <w:rPr>
          <w:rFonts w:ascii="Arial" w:hAnsi="Arial" w:cs="Arial"/>
          <w:sz w:val="20"/>
          <w:szCs w:val="20"/>
          <w:lang w:val="ro-RO"/>
        </w:rPr>
        <w:t>modul de impartire a rezultatelor lichidarii este conform procentului de participare a fiecarei parti pana la data incetarii asociatiei.</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Partile semnatare se obliga sa pastreze asocierea pe toata durata de executie a contractului de achizitie publica.</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Repartizarea fizica si procentuala a contractului de achizitie publica preluate de fiecare asociat pentru realizarea obiectivului supus procedurii:</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_______ % S.C. ___________________________</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_______ % S.C. ___________________________</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lastRenderedPageBreak/>
        <w:t>Liderul asociatiei:</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S.C. ______________________</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Alte clauze: __________________________________________________________</w:t>
      </w:r>
    </w:p>
    <w:p w:rsidR="00137D28" w:rsidRPr="000A5CA6" w:rsidRDefault="00137D28" w:rsidP="00137D28">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___________________________________________________________________ </w:t>
      </w: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rPr>
          <w:rFonts w:ascii="Arial" w:hAnsi="Arial" w:cs="Arial"/>
          <w:sz w:val="20"/>
          <w:szCs w:val="20"/>
          <w:lang w:val="ro-RO"/>
        </w:rPr>
      </w:pPr>
      <w:r w:rsidRPr="000A5CA6">
        <w:rPr>
          <w:rFonts w:ascii="Arial" w:hAnsi="Arial" w:cs="Arial"/>
          <w:sz w:val="20"/>
          <w:szCs w:val="20"/>
          <w:lang w:val="ro-RO"/>
        </w:rPr>
        <w:t>Data completarii: __________________</w:t>
      </w:r>
    </w:p>
    <w:p w:rsidR="00137D28" w:rsidRPr="000A5CA6" w:rsidRDefault="00137D28" w:rsidP="00137D28">
      <w:pPr>
        <w:spacing w:after="0" w:line="240" w:lineRule="auto"/>
        <w:rPr>
          <w:rFonts w:ascii="Arial" w:hAnsi="Arial" w:cs="Arial"/>
          <w:sz w:val="20"/>
          <w:szCs w:val="20"/>
          <w:lang w:val="ro-RO"/>
        </w:rPr>
      </w:pP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p>
    <w:p w:rsidR="00137D28" w:rsidRPr="000A5CA6" w:rsidRDefault="00137D28" w:rsidP="00137D28">
      <w:pPr>
        <w:spacing w:after="0" w:line="240" w:lineRule="auto"/>
        <w:jc w:val="right"/>
        <w:rPr>
          <w:rFonts w:ascii="Arial" w:hAnsi="Arial" w:cs="Arial"/>
          <w:sz w:val="20"/>
          <w:szCs w:val="20"/>
          <w:lang w:val="ro-RO"/>
        </w:rPr>
      </w:pPr>
    </w:p>
    <w:p w:rsidR="00137D28" w:rsidRPr="000A5CA6" w:rsidRDefault="00137D28" w:rsidP="00137D28">
      <w:pPr>
        <w:spacing w:after="0" w:line="240" w:lineRule="auto"/>
        <w:jc w:val="right"/>
        <w:rPr>
          <w:rFonts w:ascii="Arial" w:hAnsi="Arial" w:cs="Arial"/>
          <w:sz w:val="20"/>
          <w:szCs w:val="20"/>
          <w:lang w:val="ro-RO"/>
        </w:rPr>
      </w:pPr>
      <w:r w:rsidRPr="000A5CA6">
        <w:rPr>
          <w:rFonts w:ascii="Arial" w:hAnsi="Arial" w:cs="Arial"/>
          <w:sz w:val="20"/>
          <w:szCs w:val="20"/>
          <w:lang w:val="ro-RO"/>
        </w:rPr>
        <w:t>LIDERUL ASOCIATIEI,</w:t>
      </w:r>
    </w:p>
    <w:p w:rsidR="00137D28" w:rsidRPr="000A5CA6" w:rsidRDefault="00137D28" w:rsidP="00137D28">
      <w:pPr>
        <w:spacing w:after="0" w:line="240" w:lineRule="auto"/>
        <w:jc w:val="right"/>
        <w:rPr>
          <w:rFonts w:ascii="Arial" w:hAnsi="Arial" w:cs="Arial"/>
          <w:sz w:val="20"/>
          <w:szCs w:val="20"/>
          <w:lang w:val="ro-RO"/>
        </w:rPr>
      </w:pP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r>
      <w:r w:rsidRPr="000A5CA6">
        <w:rPr>
          <w:rFonts w:ascii="Arial" w:hAnsi="Arial" w:cs="Arial"/>
          <w:sz w:val="20"/>
          <w:szCs w:val="20"/>
          <w:lang w:val="ro-RO"/>
        </w:rPr>
        <w:tab/>
        <w:t>__________________</w:t>
      </w:r>
    </w:p>
    <w:p w:rsidR="00137D28" w:rsidRPr="000A5CA6" w:rsidRDefault="00137D28" w:rsidP="00137D28">
      <w:pPr>
        <w:spacing w:after="0" w:line="240" w:lineRule="auto"/>
        <w:jc w:val="right"/>
        <w:rPr>
          <w:rFonts w:ascii="Arial" w:hAnsi="Arial" w:cs="Arial"/>
          <w:i/>
          <w:sz w:val="20"/>
          <w:szCs w:val="20"/>
          <w:lang w:val="ro-RO"/>
        </w:rPr>
      </w:pPr>
      <w:r w:rsidRPr="000A5CA6">
        <w:rPr>
          <w:rFonts w:ascii="Arial" w:hAnsi="Arial" w:cs="Arial"/>
          <w:sz w:val="20"/>
          <w:szCs w:val="20"/>
          <w:lang w:val="ro-RO"/>
        </w:rPr>
        <w:t>(</w:t>
      </w:r>
      <w:r w:rsidRPr="000A5CA6">
        <w:rPr>
          <w:rFonts w:ascii="Arial" w:hAnsi="Arial" w:cs="Arial"/>
          <w:i/>
          <w:sz w:val="20"/>
          <w:szCs w:val="20"/>
          <w:lang w:val="ro-RO"/>
        </w:rPr>
        <w:t>Numele si prenumele in clar  a persoanei care semnează, ștampila)</w:t>
      </w:r>
    </w:p>
    <w:p w:rsidR="00137D28" w:rsidRPr="000A5CA6" w:rsidRDefault="00137D28" w:rsidP="00137D28">
      <w:pPr>
        <w:spacing w:after="0" w:line="240" w:lineRule="auto"/>
        <w:jc w:val="right"/>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both"/>
        <w:rPr>
          <w:rFonts w:ascii="Arial" w:hAnsi="Arial" w:cs="Arial"/>
          <w:sz w:val="20"/>
          <w:szCs w:val="20"/>
          <w:lang w:val="ro-RO"/>
        </w:rPr>
      </w:pPr>
    </w:p>
    <w:p w:rsidR="00137D28" w:rsidRPr="000A5CA6" w:rsidRDefault="00137D28" w:rsidP="00137D28">
      <w:pPr>
        <w:spacing w:after="0" w:line="240" w:lineRule="auto"/>
        <w:jc w:val="right"/>
        <w:rPr>
          <w:rFonts w:ascii="Arial" w:hAnsi="Arial" w:cs="Arial"/>
          <w:sz w:val="20"/>
          <w:szCs w:val="20"/>
          <w:lang w:val="ro-RO"/>
        </w:rPr>
      </w:pPr>
      <w:r w:rsidRPr="000A5CA6">
        <w:rPr>
          <w:rFonts w:ascii="Arial" w:hAnsi="Arial" w:cs="Arial"/>
          <w:sz w:val="20"/>
          <w:szCs w:val="20"/>
          <w:lang w:val="ro-RO"/>
        </w:rPr>
        <w:t>ASOCIAT,</w:t>
      </w:r>
    </w:p>
    <w:p w:rsidR="00137D28" w:rsidRPr="000A5CA6" w:rsidRDefault="00137D28" w:rsidP="00137D28">
      <w:pPr>
        <w:spacing w:after="0" w:line="240" w:lineRule="auto"/>
        <w:jc w:val="right"/>
        <w:rPr>
          <w:rFonts w:ascii="Arial" w:hAnsi="Arial" w:cs="Arial"/>
          <w:sz w:val="20"/>
          <w:szCs w:val="20"/>
          <w:lang w:val="ro-RO"/>
        </w:rPr>
      </w:pPr>
      <w:r w:rsidRPr="000A5CA6">
        <w:rPr>
          <w:rFonts w:ascii="Arial" w:hAnsi="Arial" w:cs="Arial"/>
          <w:sz w:val="20"/>
          <w:szCs w:val="20"/>
          <w:lang w:val="ro-RO"/>
        </w:rPr>
        <w:t>__________________</w:t>
      </w:r>
    </w:p>
    <w:p w:rsidR="00137D28" w:rsidRPr="000A5CA6" w:rsidRDefault="00137D28" w:rsidP="00137D28">
      <w:pPr>
        <w:spacing w:after="0" w:line="240" w:lineRule="auto"/>
        <w:jc w:val="right"/>
        <w:rPr>
          <w:rFonts w:ascii="Arial" w:hAnsi="Arial" w:cs="Arial"/>
          <w:i/>
          <w:sz w:val="20"/>
          <w:szCs w:val="20"/>
          <w:lang w:val="ro-RO"/>
        </w:rPr>
      </w:pPr>
      <w:r w:rsidRPr="000A5CA6">
        <w:rPr>
          <w:rFonts w:ascii="Arial" w:hAnsi="Arial" w:cs="Arial"/>
          <w:i/>
          <w:sz w:val="20"/>
          <w:szCs w:val="20"/>
          <w:lang w:val="ro-RO"/>
        </w:rPr>
        <w:t>(Numele si prenumele in clar  a persoanei care semnează, ștampila)</w:t>
      </w:r>
    </w:p>
    <w:p w:rsidR="00137D28" w:rsidRPr="000A5CA6" w:rsidRDefault="00137D28" w:rsidP="00137D28">
      <w:pPr>
        <w:rPr>
          <w:rFonts w:ascii="Arial" w:hAnsi="Arial" w:cs="Arial"/>
          <w:b/>
          <w:bCs/>
          <w:sz w:val="20"/>
          <w:szCs w:val="20"/>
          <w:lang w:val="ro-RO"/>
        </w:rPr>
      </w:pPr>
      <w:r w:rsidRPr="000A5CA6">
        <w:rPr>
          <w:rFonts w:ascii="Arial" w:hAnsi="Arial" w:cs="Arial"/>
          <w:b/>
          <w:bCs/>
          <w:sz w:val="20"/>
          <w:szCs w:val="20"/>
          <w:lang w:val="ro-RO"/>
        </w:rPr>
        <w:t xml:space="preserve"> </w:t>
      </w:r>
    </w:p>
    <w:p w:rsidR="00137D28" w:rsidRPr="000A5CA6" w:rsidRDefault="00137D28" w:rsidP="00137D28">
      <w:pPr>
        <w:rPr>
          <w:rFonts w:ascii="Arial" w:hAnsi="Arial" w:cs="Arial"/>
          <w:sz w:val="20"/>
          <w:szCs w:val="20"/>
          <w:lang w:val="ro-RO"/>
        </w:rPr>
      </w:pPr>
    </w:p>
    <w:p w:rsidR="00137D28" w:rsidRPr="000A5CA6" w:rsidRDefault="00137D28" w:rsidP="00137D28">
      <w:pPr>
        <w:rPr>
          <w:rFonts w:ascii="Arial" w:hAnsi="Arial" w:cs="Arial"/>
          <w:sz w:val="20"/>
          <w:szCs w:val="20"/>
          <w:lang w:val="ro-RO"/>
        </w:rPr>
      </w:pPr>
    </w:p>
    <w:p w:rsidR="00137D28" w:rsidRPr="000A5CA6" w:rsidRDefault="00137D28" w:rsidP="00137D28">
      <w:pPr>
        <w:rPr>
          <w:rFonts w:ascii="Arial" w:hAnsi="Arial" w:cs="Arial"/>
          <w:sz w:val="20"/>
          <w:szCs w:val="20"/>
          <w:lang w:val="ro-RO"/>
        </w:rPr>
      </w:pPr>
    </w:p>
    <w:p w:rsidR="00137D28" w:rsidRPr="000A5CA6" w:rsidRDefault="00137D28" w:rsidP="00137D28">
      <w:pPr>
        <w:rPr>
          <w:rFonts w:ascii="Arial" w:hAnsi="Arial" w:cs="Arial"/>
          <w:sz w:val="20"/>
          <w:szCs w:val="20"/>
          <w:lang w:val="ro-RO"/>
        </w:rPr>
      </w:pPr>
    </w:p>
    <w:p w:rsidR="00137D28" w:rsidRPr="000A5CA6" w:rsidRDefault="00137D28" w:rsidP="00137D28">
      <w:pPr>
        <w:rPr>
          <w:rFonts w:ascii="Arial" w:hAnsi="Arial" w:cs="Arial"/>
          <w:sz w:val="20"/>
          <w:szCs w:val="20"/>
          <w:lang w:val="ro-RO"/>
        </w:rPr>
      </w:pPr>
    </w:p>
    <w:p w:rsidR="00137D28" w:rsidRPr="000A5CA6" w:rsidRDefault="00137D28" w:rsidP="00137D28">
      <w:pPr>
        <w:rPr>
          <w:rFonts w:ascii="Arial" w:hAnsi="Arial" w:cs="Arial"/>
          <w:sz w:val="20"/>
          <w:szCs w:val="20"/>
          <w:lang w:val="ro-RO"/>
        </w:rPr>
      </w:pPr>
    </w:p>
    <w:p w:rsidR="00137D28" w:rsidRPr="000A5CA6" w:rsidRDefault="00137D28">
      <w:pPr>
        <w:spacing w:after="0" w:line="240" w:lineRule="auto"/>
        <w:rPr>
          <w:rFonts w:ascii="Arial" w:hAnsi="Arial" w:cs="Arial"/>
          <w:bCs/>
          <w:i/>
          <w:noProof/>
          <w:sz w:val="20"/>
          <w:szCs w:val="20"/>
          <w:lang w:val="ro-RO"/>
        </w:rPr>
      </w:pPr>
    </w:p>
    <w:p w:rsidR="00137D28" w:rsidRPr="000A5CA6" w:rsidRDefault="00137D28">
      <w:pPr>
        <w:spacing w:after="0" w:line="240" w:lineRule="auto"/>
        <w:rPr>
          <w:rFonts w:ascii="Arial" w:hAnsi="Arial" w:cs="Arial"/>
          <w:bCs/>
          <w:i/>
          <w:noProof/>
          <w:sz w:val="20"/>
          <w:szCs w:val="20"/>
          <w:lang w:val="ro-RO"/>
        </w:rPr>
      </w:pPr>
    </w:p>
    <w:p w:rsidR="00137D28" w:rsidRPr="000A5CA6" w:rsidRDefault="00137D28">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pPr>
        <w:spacing w:after="0" w:line="240" w:lineRule="auto"/>
        <w:rPr>
          <w:rFonts w:ascii="Arial" w:hAnsi="Arial" w:cs="Arial"/>
          <w:bCs/>
          <w:i/>
          <w:noProof/>
          <w:sz w:val="20"/>
          <w:szCs w:val="20"/>
          <w:lang w:val="ro-RO"/>
        </w:rPr>
      </w:pPr>
    </w:p>
    <w:p w:rsidR="000A5CA6" w:rsidRPr="000A5CA6" w:rsidRDefault="000A5CA6" w:rsidP="000A5CA6">
      <w:pPr>
        <w:rPr>
          <w:rFonts w:ascii="Arial" w:hAnsi="Arial" w:cs="Arial"/>
          <w:sz w:val="20"/>
          <w:szCs w:val="20"/>
          <w:lang w:val="ro-RO"/>
        </w:rPr>
      </w:pPr>
    </w:p>
    <w:p w:rsidR="000A5CA6" w:rsidRDefault="0055363F" w:rsidP="000A5CA6">
      <w:pPr>
        <w:spacing w:after="0" w:line="240" w:lineRule="auto"/>
        <w:jc w:val="right"/>
        <w:rPr>
          <w:rFonts w:ascii="Arial" w:hAnsi="Arial" w:cs="Arial"/>
          <w:b/>
          <w:sz w:val="20"/>
          <w:szCs w:val="20"/>
          <w:lang w:val="ro-RO"/>
        </w:rPr>
      </w:pPr>
      <w:r>
        <w:rPr>
          <w:rFonts w:ascii="Arial" w:hAnsi="Arial" w:cs="Arial"/>
          <w:b/>
          <w:sz w:val="20"/>
          <w:szCs w:val="20"/>
          <w:lang w:val="ro-RO"/>
        </w:rPr>
        <w:t>Formular nr. 9</w:t>
      </w:r>
    </w:p>
    <w:p w:rsidR="000A5CA6" w:rsidRPr="000A5CA6" w:rsidRDefault="000A5CA6" w:rsidP="000A5CA6">
      <w:pPr>
        <w:spacing w:after="0" w:line="240" w:lineRule="auto"/>
        <w:jc w:val="right"/>
        <w:rPr>
          <w:rFonts w:ascii="Arial" w:hAnsi="Arial" w:cs="Arial"/>
          <w:b/>
          <w:sz w:val="20"/>
          <w:szCs w:val="20"/>
          <w:lang w:val="ro-RO"/>
        </w:rPr>
      </w:pPr>
    </w:p>
    <w:p w:rsidR="000A5CA6" w:rsidRDefault="000A5CA6" w:rsidP="000A5CA6">
      <w:pPr>
        <w:spacing w:after="0" w:line="240" w:lineRule="auto"/>
        <w:rPr>
          <w:rFonts w:ascii="Arial" w:hAnsi="Arial" w:cs="Arial"/>
          <w:bCs/>
          <w:i/>
          <w:sz w:val="20"/>
          <w:szCs w:val="20"/>
        </w:rPr>
      </w:pPr>
    </w:p>
    <w:p w:rsidR="000A5CA6" w:rsidRPr="000A5CA6" w:rsidRDefault="000A5CA6" w:rsidP="000A5CA6">
      <w:pPr>
        <w:spacing w:after="0" w:line="240" w:lineRule="auto"/>
        <w:rPr>
          <w:rFonts w:ascii="Arial" w:hAnsi="Arial" w:cs="Arial"/>
          <w:b/>
          <w:sz w:val="20"/>
          <w:szCs w:val="20"/>
          <w:lang w:val="ro-RO"/>
        </w:rPr>
      </w:pPr>
      <w:r w:rsidRPr="000A5CA6">
        <w:rPr>
          <w:rFonts w:ascii="Arial" w:hAnsi="Arial" w:cs="Arial"/>
          <w:bCs/>
          <w:i/>
          <w:sz w:val="20"/>
          <w:szCs w:val="20"/>
        </w:rPr>
        <w:t>Terţ susţinător tehnic si/sau profesional</w:t>
      </w:r>
      <w:r w:rsidRPr="000A5CA6">
        <w:rPr>
          <w:rFonts w:ascii="Arial" w:hAnsi="Arial" w:cs="Arial"/>
          <w:b/>
          <w:sz w:val="20"/>
          <w:szCs w:val="20"/>
          <w:lang w:val="ro-RO"/>
        </w:rPr>
        <w:t xml:space="preserve"> </w:t>
      </w:r>
      <w:r>
        <w:rPr>
          <w:rFonts w:ascii="Arial" w:hAnsi="Arial" w:cs="Arial"/>
          <w:b/>
          <w:sz w:val="20"/>
          <w:szCs w:val="20"/>
          <w:lang w:val="ro-RO"/>
        </w:rPr>
        <w:t xml:space="preserve">  </w:t>
      </w:r>
    </w:p>
    <w:p w:rsidR="000A5CA6" w:rsidRPr="000A5CA6" w:rsidRDefault="000A5CA6" w:rsidP="000A5CA6">
      <w:pPr>
        <w:jc w:val="both"/>
        <w:rPr>
          <w:rFonts w:ascii="Arial" w:hAnsi="Arial" w:cs="Arial"/>
          <w:i/>
          <w:sz w:val="20"/>
          <w:szCs w:val="20"/>
        </w:rPr>
      </w:pPr>
      <w:r w:rsidRPr="000A5CA6">
        <w:rPr>
          <w:rFonts w:ascii="Arial" w:hAnsi="Arial" w:cs="Arial"/>
          <w:i/>
          <w:sz w:val="20"/>
          <w:szCs w:val="20"/>
        </w:rPr>
        <w:t>..........................</w:t>
      </w:r>
    </w:p>
    <w:p w:rsidR="000A5CA6" w:rsidRPr="000A5CA6" w:rsidRDefault="000A5CA6" w:rsidP="000A5CA6">
      <w:pPr>
        <w:jc w:val="both"/>
        <w:rPr>
          <w:rFonts w:ascii="Arial" w:hAnsi="Arial" w:cs="Arial"/>
          <w:i/>
          <w:sz w:val="20"/>
          <w:szCs w:val="20"/>
        </w:rPr>
      </w:pPr>
      <w:r w:rsidRPr="000A5CA6">
        <w:rPr>
          <w:rFonts w:ascii="Arial" w:hAnsi="Arial" w:cs="Arial"/>
          <w:i/>
          <w:sz w:val="20"/>
          <w:szCs w:val="20"/>
        </w:rPr>
        <w:t>(denumirea)</w:t>
      </w:r>
    </w:p>
    <w:p w:rsidR="000A5CA6" w:rsidRPr="000A5CA6" w:rsidRDefault="000A5CA6" w:rsidP="000A5CA6">
      <w:pPr>
        <w:jc w:val="center"/>
        <w:rPr>
          <w:rFonts w:ascii="Arial" w:hAnsi="Arial" w:cs="Arial"/>
          <w:b/>
          <w:bCs/>
          <w:sz w:val="20"/>
          <w:szCs w:val="20"/>
          <w:u w:val="single"/>
        </w:rPr>
      </w:pPr>
      <w:r w:rsidRPr="000A5CA6">
        <w:rPr>
          <w:rFonts w:ascii="Arial" w:hAnsi="Arial" w:cs="Arial"/>
          <w:b/>
          <w:bCs/>
          <w:sz w:val="20"/>
          <w:szCs w:val="20"/>
          <w:u w:val="single"/>
        </w:rPr>
        <w:t>MODEL - ANGAJAMENT FERM</w:t>
      </w:r>
    </w:p>
    <w:p w:rsidR="000A5CA6" w:rsidRPr="000A5CA6" w:rsidRDefault="000A5CA6" w:rsidP="000A5CA6">
      <w:pPr>
        <w:jc w:val="center"/>
        <w:rPr>
          <w:rFonts w:ascii="Arial" w:hAnsi="Arial" w:cs="Arial"/>
          <w:b/>
          <w:bCs/>
          <w:sz w:val="20"/>
          <w:szCs w:val="20"/>
          <w:u w:val="single"/>
        </w:rPr>
      </w:pPr>
      <w:r w:rsidRPr="000A5CA6">
        <w:rPr>
          <w:rFonts w:ascii="Arial" w:hAnsi="Arial" w:cs="Arial"/>
          <w:b/>
          <w:bCs/>
          <w:sz w:val="20"/>
          <w:szCs w:val="20"/>
          <w:u w:val="single"/>
        </w:rPr>
        <w:t>PRIVIND SUSŢINEREA TEHNICA ŞI PROFESIONALĂ A OFERTANTULUI – EXPERIENTA SIMILARA</w:t>
      </w:r>
    </w:p>
    <w:p w:rsidR="000A5CA6" w:rsidRPr="000A5CA6" w:rsidRDefault="000A5CA6" w:rsidP="000A5CA6">
      <w:pPr>
        <w:jc w:val="both"/>
        <w:rPr>
          <w:rFonts w:ascii="Arial" w:hAnsi="Arial" w:cs="Arial"/>
          <w:sz w:val="20"/>
          <w:szCs w:val="20"/>
          <w:u w:val="single"/>
        </w:rPr>
      </w:pPr>
      <w:r w:rsidRPr="000A5CA6">
        <w:rPr>
          <w:rFonts w:ascii="Arial" w:hAnsi="Arial" w:cs="Arial"/>
          <w:i/>
          <w:sz w:val="20"/>
          <w:szCs w:val="20"/>
        </w:rPr>
        <w:t xml:space="preserve">          Către </w:t>
      </w:r>
      <w:r w:rsidRPr="000A5CA6">
        <w:rPr>
          <w:rFonts w:ascii="Arial" w:hAnsi="Arial" w:cs="Arial"/>
          <w:sz w:val="20"/>
          <w:szCs w:val="20"/>
        </w:rPr>
        <w:t>......................................................</w:t>
      </w:r>
      <w:r w:rsidRPr="000A5CA6">
        <w:rPr>
          <w:rFonts w:ascii="Arial" w:hAnsi="Arial" w:cs="Arial"/>
          <w:i/>
          <w:sz w:val="20"/>
          <w:szCs w:val="20"/>
        </w:rPr>
        <w:t xml:space="preserve"> (denumirea autorităţii contractante şi adresa completă)</w:t>
      </w:r>
    </w:p>
    <w:p w:rsidR="000A5CA6" w:rsidRPr="000A5CA6" w:rsidRDefault="000A5CA6" w:rsidP="000A5CA6">
      <w:pPr>
        <w:overflowPunct w:val="0"/>
        <w:autoSpaceDE w:val="0"/>
        <w:autoSpaceDN w:val="0"/>
        <w:adjustRightInd w:val="0"/>
        <w:jc w:val="both"/>
        <w:textAlignment w:val="baseline"/>
        <w:rPr>
          <w:rFonts w:ascii="Arial" w:hAnsi="Arial" w:cs="Arial"/>
          <w:i/>
          <w:sz w:val="20"/>
          <w:szCs w:val="20"/>
        </w:rPr>
      </w:pPr>
      <w:r w:rsidRPr="000A5CA6">
        <w:rPr>
          <w:rFonts w:ascii="Arial" w:hAnsi="Arial" w:cs="Arial"/>
          <w:i/>
          <w:sz w:val="20"/>
          <w:szCs w:val="20"/>
        </w:rPr>
        <w:t xml:space="preserve">          Procedura de atribuire</w:t>
      </w:r>
      <w:r w:rsidRPr="000A5CA6">
        <w:rPr>
          <w:rFonts w:ascii="Arial" w:hAnsi="Arial" w:cs="Arial"/>
          <w:sz w:val="20"/>
          <w:szCs w:val="20"/>
        </w:rPr>
        <w:t>: ........................................</w:t>
      </w:r>
    </w:p>
    <w:p w:rsidR="000A5CA6" w:rsidRPr="000A5CA6" w:rsidRDefault="000A5CA6" w:rsidP="000A5CA6">
      <w:pPr>
        <w:overflowPunct w:val="0"/>
        <w:autoSpaceDE w:val="0"/>
        <w:autoSpaceDN w:val="0"/>
        <w:adjustRightInd w:val="0"/>
        <w:spacing w:after="120"/>
        <w:ind w:left="142"/>
        <w:jc w:val="both"/>
        <w:textAlignment w:val="baseline"/>
        <w:rPr>
          <w:rFonts w:ascii="Arial" w:hAnsi="Arial" w:cs="Arial"/>
          <w:b/>
          <w:i/>
          <w:sz w:val="20"/>
          <w:szCs w:val="20"/>
          <w:u w:val="single"/>
        </w:rPr>
      </w:pPr>
      <w:r w:rsidRPr="000A5CA6">
        <w:rPr>
          <w:rFonts w:ascii="Arial" w:hAnsi="Arial" w:cs="Arial"/>
          <w:i/>
          <w:sz w:val="20"/>
          <w:szCs w:val="20"/>
        </w:rPr>
        <w:t xml:space="preserve">          Nr. invitaţie / anunţ de participare: </w:t>
      </w:r>
      <w:r w:rsidRPr="000A5CA6">
        <w:rPr>
          <w:rFonts w:ascii="Arial" w:hAnsi="Arial" w:cs="Arial"/>
          <w:sz w:val="20"/>
          <w:szCs w:val="20"/>
        </w:rPr>
        <w:t>………………………………</w:t>
      </w:r>
    </w:p>
    <w:p w:rsidR="000A5CA6" w:rsidRPr="000A5CA6" w:rsidRDefault="000A5CA6" w:rsidP="000A5CA6">
      <w:pPr>
        <w:spacing w:after="0" w:line="240" w:lineRule="auto"/>
        <w:rPr>
          <w:rFonts w:ascii="Arial" w:hAnsi="Arial" w:cs="Arial"/>
          <w:sz w:val="20"/>
          <w:szCs w:val="20"/>
          <w:u w:val="single"/>
          <w:lang w:val="it-IT"/>
        </w:rPr>
      </w:pPr>
      <w:r w:rsidRPr="000A5CA6">
        <w:rPr>
          <w:rFonts w:ascii="Arial" w:hAnsi="Arial" w:cs="Arial"/>
          <w:i/>
          <w:sz w:val="20"/>
          <w:szCs w:val="20"/>
        </w:rPr>
        <w:t xml:space="preserve">         Data limită pentru depunerea ofertei ..............................................</w:t>
      </w:r>
    </w:p>
    <w:p w:rsidR="000A5CA6" w:rsidRPr="000A5CA6" w:rsidRDefault="000A5CA6" w:rsidP="000A5CA6">
      <w:pPr>
        <w:spacing w:after="0" w:line="240" w:lineRule="auto"/>
        <w:ind w:firstLine="567"/>
        <w:jc w:val="both"/>
        <w:rPr>
          <w:rFonts w:ascii="Arial" w:hAnsi="Arial" w:cs="Arial"/>
          <w:sz w:val="20"/>
          <w:szCs w:val="20"/>
        </w:rPr>
      </w:pPr>
      <w:r w:rsidRPr="000A5CA6">
        <w:rPr>
          <w:rFonts w:ascii="Arial" w:hAnsi="Arial" w:cs="Arial"/>
          <w:sz w:val="20"/>
          <w:szCs w:val="20"/>
        </w:rPr>
        <w:t>Cu privire la procedura pentru atribuirea contractului ....................................… (</w:t>
      </w:r>
      <w:r w:rsidRPr="000A5CA6">
        <w:rPr>
          <w:rFonts w:ascii="Arial" w:hAnsi="Arial" w:cs="Arial"/>
          <w:i/>
          <w:sz w:val="20"/>
          <w:szCs w:val="20"/>
        </w:rPr>
        <w:t xml:space="preserve">se va completa cu denumirea obiectivului), </w:t>
      </w:r>
      <w:r w:rsidRPr="000A5CA6">
        <w:rPr>
          <w:rFonts w:ascii="Arial" w:hAnsi="Arial" w:cs="Arial"/>
          <w:sz w:val="20"/>
          <w:szCs w:val="20"/>
        </w:rPr>
        <w:t xml:space="preserve">noi ............. </w:t>
      </w:r>
      <w:r w:rsidRPr="000A5CA6">
        <w:rPr>
          <w:rFonts w:ascii="Arial" w:hAnsi="Arial" w:cs="Arial"/>
          <w:i/>
          <w:sz w:val="20"/>
          <w:szCs w:val="20"/>
        </w:rPr>
        <w:t>(denumirea terţului susţinător</w:t>
      </w:r>
      <w:r w:rsidRPr="000A5CA6">
        <w:rPr>
          <w:rFonts w:ascii="Arial" w:hAnsi="Arial" w:cs="Arial"/>
          <w:sz w:val="20"/>
          <w:szCs w:val="20"/>
        </w:rPr>
        <w:t>), având sediul înregistrat la .......... .............</w:t>
      </w:r>
      <w:r w:rsidRPr="000A5CA6">
        <w:rPr>
          <w:rFonts w:ascii="Arial" w:hAnsi="Arial" w:cs="Arial"/>
          <w:i/>
          <w:sz w:val="20"/>
          <w:szCs w:val="20"/>
        </w:rPr>
        <w:t>(adresa terţului susţinător)</w:t>
      </w:r>
      <w:r w:rsidRPr="000A5CA6">
        <w:rPr>
          <w:rFonts w:ascii="Arial" w:hAnsi="Arial" w:cs="Arial"/>
          <w:sz w:val="20"/>
          <w:szCs w:val="20"/>
        </w:rPr>
        <w:t>, ne obligăm, în mod ferm, necondiţionat şi irevocabil, să punem la dispoziţia.............. (</w:t>
      </w:r>
      <w:r w:rsidRPr="000A5CA6">
        <w:rPr>
          <w:rFonts w:ascii="Arial" w:hAnsi="Arial" w:cs="Arial"/>
          <w:i/>
          <w:sz w:val="20"/>
          <w:szCs w:val="20"/>
        </w:rPr>
        <w:t>denumirea ofertantului/grupului de operatori economici)</w:t>
      </w:r>
      <w:r w:rsidRPr="000A5CA6">
        <w:rPr>
          <w:rFonts w:ascii="Arial" w:hAnsi="Arial" w:cs="Arial"/>
          <w:sz w:val="20"/>
          <w:szCs w:val="20"/>
        </w:rPr>
        <w:t xml:space="preserve"> toate resursele tehnice şi profesionale necesare (experienta similara) pentru îndeplinirea integrală şi la termen a tuturor obligaţiilor asumate de acesta, conform ofertei prezentate şi contractului de achiziţie publică ce urmează a fi încheiat între ofertant şi autoritatea contractantă.</w:t>
      </w:r>
    </w:p>
    <w:p w:rsidR="000A5CA6" w:rsidRPr="000A5CA6" w:rsidRDefault="000A5CA6" w:rsidP="000A5CA6">
      <w:pPr>
        <w:spacing w:after="0" w:line="240" w:lineRule="auto"/>
        <w:jc w:val="both"/>
        <w:rPr>
          <w:rFonts w:ascii="Arial" w:hAnsi="Arial" w:cs="Arial"/>
          <w:sz w:val="20"/>
          <w:szCs w:val="20"/>
        </w:rPr>
      </w:pPr>
      <w:r w:rsidRPr="000A5CA6">
        <w:rPr>
          <w:rFonts w:ascii="Arial" w:hAnsi="Arial" w:cs="Arial"/>
          <w:sz w:val="20"/>
          <w:szCs w:val="20"/>
        </w:rPr>
        <w:t xml:space="preserve">          Acordarea susţinerii tehnice şi profesionale nu implică alte costuri pentru achizitor, cu excepţia celor care au fost incluse în propunerea financiară.</w:t>
      </w:r>
    </w:p>
    <w:p w:rsidR="000A5CA6" w:rsidRPr="000A5CA6" w:rsidRDefault="000A5CA6" w:rsidP="000A5CA6">
      <w:pPr>
        <w:spacing w:after="0" w:line="240" w:lineRule="auto"/>
        <w:jc w:val="both"/>
        <w:rPr>
          <w:rFonts w:ascii="Arial" w:hAnsi="Arial" w:cs="Arial"/>
          <w:sz w:val="20"/>
          <w:szCs w:val="20"/>
        </w:rPr>
      </w:pPr>
      <w:r w:rsidRPr="000A5CA6">
        <w:rPr>
          <w:rFonts w:ascii="Arial" w:hAnsi="Arial" w:cs="Arial"/>
          <w:sz w:val="20"/>
          <w:szCs w:val="20"/>
        </w:rPr>
        <w:t xml:space="preserve">         În acest sens, ne obligăm în mod ferm, necondiţionat şi irevocabil, să punem la dispoziţia .......... (</w:t>
      </w:r>
      <w:r w:rsidRPr="000A5CA6">
        <w:rPr>
          <w:rFonts w:ascii="Arial" w:hAnsi="Arial" w:cs="Arial"/>
          <w:i/>
          <w:sz w:val="20"/>
          <w:szCs w:val="20"/>
        </w:rPr>
        <w:t xml:space="preserve">denumirea ofertantului) </w:t>
      </w:r>
      <w:r w:rsidRPr="000A5CA6">
        <w:rPr>
          <w:rFonts w:ascii="Arial" w:hAnsi="Arial" w:cs="Arial"/>
          <w:sz w:val="20"/>
          <w:szCs w:val="20"/>
        </w:rPr>
        <w:t>resursele tehnice şi/sau profesionale de Experienta similara necesare pentru îndeplinirea integrală, reglementară şi la termen a contractului de achiziţie publică.</w:t>
      </w:r>
    </w:p>
    <w:p w:rsidR="000A5CA6" w:rsidRPr="000A5CA6" w:rsidRDefault="000A5CA6" w:rsidP="000A5CA6">
      <w:pPr>
        <w:spacing w:after="0" w:line="240" w:lineRule="auto"/>
        <w:jc w:val="both"/>
        <w:rPr>
          <w:rFonts w:ascii="Arial" w:hAnsi="Arial" w:cs="Arial"/>
          <w:sz w:val="20"/>
          <w:szCs w:val="20"/>
        </w:rPr>
      </w:pPr>
      <w:r w:rsidRPr="000A5CA6">
        <w:rPr>
          <w:rFonts w:ascii="Arial" w:hAnsi="Arial" w:cs="Arial"/>
          <w:sz w:val="20"/>
          <w:szCs w:val="20"/>
        </w:rPr>
        <w:t xml:space="preserve">         Noi, ....................... </w:t>
      </w:r>
      <w:r w:rsidRPr="000A5CA6">
        <w:rPr>
          <w:rFonts w:ascii="Arial" w:hAnsi="Arial" w:cs="Arial"/>
          <w:i/>
          <w:sz w:val="20"/>
          <w:szCs w:val="20"/>
        </w:rPr>
        <w:t>(denumirea terţului susţinător),</w:t>
      </w:r>
      <w:r w:rsidRPr="000A5CA6">
        <w:rPr>
          <w:rFonts w:ascii="Arial" w:hAnsi="Arial" w:cs="Arial"/>
          <w:sz w:val="20"/>
          <w:szCs w:val="20"/>
        </w:rPr>
        <w:t xml:space="preserve"> declarăm că înţelegem să răspundem, în mod necondiţionat, faţă de autoritatea contractantă pentru neexecutarea oricărei obligaţii asumate de ....................... </w:t>
      </w:r>
      <w:r w:rsidRPr="000A5CA6">
        <w:rPr>
          <w:rFonts w:ascii="Arial" w:hAnsi="Arial" w:cs="Arial"/>
          <w:i/>
          <w:sz w:val="20"/>
          <w:szCs w:val="20"/>
        </w:rPr>
        <w:t>(denumire ofertant)</w:t>
      </w:r>
      <w:r w:rsidRPr="000A5CA6">
        <w:rPr>
          <w:rFonts w:ascii="Arial" w:hAnsi="Arial" w:cs="Arial"/>
          <w:sz w:val="20"/>
          <w:szCs w:val="20"/>
        </w:rPr>
        <w:t xml:space="preserve">, în baza contractului de achiziţie publică, şi pentru care ................ </w:t>
      </w:r>
      <w:r w:rsidRPr="000A5CA6">
        <w:rPr>
          <w:rFonts w:ascii="Arial" w:hAnsi="Arial" w:cs="Arial"/>
          <w:i/>
          <w:sz w:val="20"/>
          <w:szCs w:val="20"/>
        </w:rPr>
        <w:t>(denumire operatorul)</w:t>
      </w:r>
      <w:r w:rsidRPr="000A5CA6">
        <w:rPr>
          <w:rFonts w:ascii="Arial" w:hAnsi="Arial" w:cs="Arial"/>
          <w:sz w:val="20"/>
          <w:szCs w:val="20"/>
        </w:rPr>
        <w:t xml:space="preserve"> a primit susţinerea tehnică şi profesională (experienta similara) conform prezentului angajament, renunţând în acest sens, definitiv şi irevocabil, la invocarea beneficiului de diviziune sau discuţiune.</w:t>
      </w:r>
    </w:p>
    <w:p w:rsidR="000A5CA6" w:rsidRPr="000A5CA6" w:rsidRDefault="000A5CA6" w:rsidP="000A5CA6">
      <w:pPr>
        <w:spacing w:after="0" w:line="240" w:lineRule="auto"/>
        <w:jc w:val="both"/>
        <w:rPr>
          <w:rFonts w:ascii="Arial" w:hAnsi="Arial" w:cs="Arial"/>
          <w:sz w:val="20"/>
          <w:szCs w:val="20"/>
        </w:rPr>
      </w:pPr>
      <w:r w:rsidRPr="000A5CA6">
        <w:rPr>
          <w:rFonts w:ascii="Arial" w:hAnsi="Arial" w:cs="Arial"/>
          <w:sz w:val="20"/>
          <w:szCs w:val="20"/>
        </w:rPr>
        <w:t xml:space="preserve">         Noi, .................. </w:t>
      </w:r>
      <w:r w:rsidRPr="000A5CA6">
        <w:rPr>
          <w:rFonts w:ascii="Arial" w:hAnsi="Arial" w:cs="Arial"/>
          <w:i/>
          <w:sz w:val="20"/>
          <w:szCs w:val="20"/>
        </w:rPr>
        <w:t>(denumirea terţului susţinător),</w:t>
      </w:r>
      <w:r w:rsidRPr="000A5CA6">
        <w:rPr>
          <w:rFonts w:ascii="Arial" w:hAnsi="Arial" w:cs="Arial"/>
          <w:sz w:val="20"/>
          <w:szCs w:val="20"/>
        </w:rPr>
        <w:t xml:space="preserve"> declarăm ca înţelegem să renunţăm definitiv şi irevocabil la dreptul de a invoca orice excepţie de neexecutare, atât faţă de autoritatea contractantă, cât şi faţă de ................. (</w:t>
      </w:r>
      <w:r w:rsidRPr="000A5CA6">
        <w:rPr>
          <w:rFonts w:ascii="Arial" w:hAnsi="Arial" w:cs="Arial"/>
          <w:i/>
          <w:sz w:val="20"/>
          <w:szCs w:val="20"/>
        </w:rPr>
        <w:t>denumire ofertant),</w:t>
      </w:r>
      <w:r w:rsidRPr="000A5CA6">
        <w:rPr>
          <w:rFonts w:ascii="Arial" w:hAnsi="Arial" w:cs="Arial"/>
          <w:sz w:val="20"/>
          <w:szCs w:val="20"/>
        </w:rPr>
        <w:t xml:space="preserve"> care ar putea conduce la neexecutarea, parţială sau totală, sau la executarea cu întârziere sau în mod necorespunzător a obligaţiilor asumate de noi prin prezentul angajament.</w:t>
      </w:r>
    </w:p>
    <w:p w:rsidR="000A5CA6" w:rsidRPr="000A5CA6" w:rsidRDefault="000A5CA6" w:rsidP="000A5CA6">
      <w:pPr>
        <w:spacing w:after="0" w:line="240" w:lineRule="auto"/>
        <w:jc w:val="both"/>
        <w:rPr>
          <w:rFonts w:ascii="Arial" w:hAnsi="Arial" w:cs="Arial"/>
          <w:sz w:val="20"/>
          <w:szCs w:val="20"/>
        </w:rPr>
      </w:pPr>
      <w:r w:rsidRPr="000A5CA6">
        <w:rPr>
          <w:rFonts w:ascii="Arial" w:hAnsi="Arial" w:cs="Arial"/>
          <w:sz w:val="20"/>
          <w:szCs w:val="20"/>
        </w:rPr>
        <w:t xml:space="preserve">         Noi,..................................</w:t>
      </w:r>
      <w:r w:rsidRPr="000A5CA6">
        <w:rPr>
          <w:rFonts w:ascii="Arial" w:hAnsi="Arial" w:cs="Arial"/>
          <w:i/>
          <w:sz w:val="20"/>
          <w:szCs w:val="20"/>
        </w:rPr>
        <w:t xml:space="preserve"> (denumirea terţului susţinător),</w:t>
      </w:r>
      <w:r w:rsidRPr="000A5CA6">
        <w:rPr>
          <w:rFonts w:ascii="Arial" w:hAnsi="Arial" w:cs="Arial"/>
          <w:sz w:val="20"/>
          <w:szCs w:val="20"/>
        </w:rPr>
        <w:t xml:space="preserve"> declarăm că înţelegem să răspundem pentru prejudiciile cauzate autorităţii contractante ca urmare a nerespectării obligaţiilor prevăzute în angajament.</w:t>
      </w:r>
    </w:p>
    <w:p w:rsidR="000A5CA6" w:rsidRPr="000A5CA6" w:rsidRDefault="000A5CA6" w:rsidP="000A5CA6">
      <w:pPr>
        <w:spacing w:after="0" w:line="240" w:lineRule="auto"/>
        <w:jc w:val="both"/>
        <w:rPr>
          <w:rFonts w:ascii="Arial" w:hAnsi="Arial" w:cs="Arial"/>
          <w:i/>
          <w:sz w:val="20"/>
          <w:szCs w:val="20"/>
        </w:rPr>
      </w:pPr>
      <w:r w:rsidRPr="000A5CA6">
        <w:rPr>
          <w:rFonts w:ascii="Arial" w:hAnsi="Arial" w:cs="Arial"/>
          <w:sz w:val="20"/>
          <w:szCs w:val="20"/>
        </w:rPr>
        <w:t xml:space="preserve">         Prezentul reprezintă angajamentul nostru ferm încheiat în conformitate cu prevederile Art. 182 din Legea 98/2016 si  Art. 48 alin.(1), Art. 49 din HG nr. 395/2016, care dă dreptul autorităţii contractante de a solicita, în mod legitim, îndeplinirea de către noi a anumitor obligaţii care decurg din susţinerea tehnică şi profesională acordată .............................................................. (</w:t>
      </w:r>
      <w:r w:rsidRPr="000A5CA6">
        <w:rPr>
          <w:rFonts w:ascii="Arial" w:hAnsi="Arial" w:cs="Arial"/>
          <w:i/>
          <w:sz w:val="20"/>
          <w:szCs w:val="20"/>
        </w:rPr>
        <w:t>denumirea ofertantului).</w:t>
      </w:r>
    </w:p>
    <w:p w:rsidR="000A5CA6" w:rsidRPr="000A5CA6" w:rsidRDefault="000A5CA6" w:rsidP="000A5CA6">
      <w:pPr>
        <w:jc w:val="both"/>
        <w:rPr>
          <w:rFonts w:ascii="Arial" w:hAnsi="Arial" w:cs="Arial"/>
          <w:iCs/>
          <w:sz w:val="20"/>
          <w:szCs w:val="20"/>
        </w:rPr>
      </w:pPr>
    </w:p>
    <w:p w:rsidR="000A5CA6" w:rsidRPr="000A5CA6" w:rsidRDefault="000A5CA6" w:rsidP="000A5CA6">
      <w:pPr>
        <w:jc w:val="both"/>
        <w:rPr>
          <w:rFonts w:ascii="Arial" w:hAnsi="Arial" w:cs="Arial"/>
          <w:i/>
          <w:iCs/>
          <w:sz w:val="20"/>
          <w:szCs w:val="20"/>
        </w:rPr>
      </w:pPr>
      <w:r w:rsidRPr="000A5CA6">
        <w:rPr>
          <w:rFonts w:ascii="Arial" w:hAnsi="Arial" w:cs="Arial"/>
          <w:iCs/>
          <w:sz w:val="20"/>
          <w:szCs w:val="20"/>
        </w:rPr>
        <w:t xml:space="preserve">Data </w:t>
      </w:r>
      <w:r w:rsidRPr="000A5CA6">
        <w:rPr>
          <w:rFonts w:ascii="Arial" w:hAnsi="Arial" w:cs="Arial"/>
          <w:i/>
          <w:iCs/>
          <w:sz w:val="20"/>
          <w:szCs w:val="20"/>
        </w:rPr>
        <w:t xml:space="preserve">................................      </w:t>
      </w:r>
      <w:r w:rsidRPr="000A5CA6">
        <w:rPr>
          <w:rFonts w:ascii="Arial" w:hAnsi="Arial" w:cs="Arial"/>
          <w:i/>
          <w:iCs/>
          <w:sz w:val="20"/>
          <w:szCs w:val="20"/>
        </w:rPr>
        <w:tab/>
      </w:r>
      <w:r w:rsidRPr="000A5CA6">
        <w:rPr>
          <w:rFonts w:ascii="Arial" w:hAnsi="Arial" w:cs="Arial"/>
          <w:i/>
          <w:iCs/>
          <w:sz w:val="20"/>
          <w:szCs w:val="20"/>
        </w:rPr>
        <w:tab/>
      </w:r>
      <w:r w:rsidRPr="000A5CA6">
        <w:rPr>
          <w:rFonts w:ascii="Arial" w:hAnsi="Arial" w:cs="Arial"/>
          <w:i/>
          <w:iCs/>
          <w:sz w:val="20"/>
          <w:szCs w:val="20"/>
        </w:rPr>
        <w:tab/>
      </w:r>
      <w:r w:rsidRPr="000A5CA6">
        <w:rPr>
          <w:rFonts w:ascii="Arial" w:hAnsi="Arial" w:cs="Arial"/>
          <w:i/>
          <w:iCs/>
          <w:sz w:val="20"/>
          <w:szCs w:val="20"/>
        </w:rPr>
        <w:tab/>
      </w:r>
    </w:p>
    <w:p w:rsidR="000A5CA6" w:rsidRPr="000A5CA6" w:rsidRDefault="000A5CA6" w:rsidP="000A5CA6">
      <w:pPr>
        <w:jc w:val="center"/>
        <w:rPr>
          <w:rFonts w:ascii="Arial" w:hAnsi="Arial" w:cs="Arial"/>
          <w:i/>
          <w:iCs/>
          <w:sz w:val="20"/>
          <w:szCs w:val="20"/>
        </w:rPr>
      </w:pPr>
      <w:r w:rsidRPr="000A5CA6">
        <w:rPr>
          <w:rFonts w:ascii="Arial" w:hAnsi="Arial" w:cs="Arial"/>
          <w:i/>
          <w:iCs/>
          <w:sz w:val="20"/>
          <w:szCs w:val="20"/>
        </w:rPr>
        <w:t>Terţ susţinător,</w:t>
      </w:r>
    </w:p>
    <w:p w:rsidR="000A5CA6" w:rsidRPr="000A5CA6" w:rsidRDefault="000A5CA6" w:rsidP="000A5CA6">
      <w:pPr>
        <w:jc w:val="center"/>
        <w:rPr>
          <w:rFonts w:ascii="Arial" w:hAnsi="Arial" w:cs="Arial"/>
          <w:iCs/>
          <w:sz w:val="20"/>
          <w:szCs w:val="20"/>
        </w:rPr>
      </w:pPr>
      <w:r w:rsidRPr="000A5CA6">
        <w:rPr>
          <w:rFonts w:ascii="Arial" w:hAnsi="Arial" w:cs="Arial"/>
          <w:i/>
          <w:iCs/>
          <w:sz w:val="20"/>
          <w:szCs w:val="20"/>
        </w:rPr>
        <w:t>………………………….</w:t>
      </w:r>
    </w:p>
    <w:p w:rsidR="000A5CA6" w:rsidRPr="000A5CA6" w:rsidRDefault="000A5CA6">
      <w:pPr>
        <w:spacing w:after="0" w:line="240" w:lineRule="auto"/>
        <w:rPr>
          <w:rFonts w:ascii="Arial" w:hAnsi="Arial" w:cs="Arial"/>
          <w:bCs/>
          <w:i/>
          <w:noProof/>
          <w:sz w:val="20"/>
          <w:szCs w:val="20"/>
          <w:lang w:val="ro-RO"/>
        </w:rPr>
      </w:pPr>
    </w:p>
    <w:p w:rsidR="005136F2" w:rsidRPr="000A5CA6" w:rsidRDefault="005136F2"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137D28">
      <w:pPr>
        <w:pStyle w:val="NoSpacing"/>
        <w:jc w:val="both"/>
        <w:rPr>
          <w:rFonts w:ascii="Arial" w:hAnsi="Arial" w:cs="Arial"/>
          <w:b/>
          <w:sz w:val="20"/>
          <w:szCs w:val="20"/>
          <w:lang w:val="it-IT"/>
        </w:rPr>
      </w:pPr>
      <w:r w:rsidRPr="000A5CA6">
        <w:rPr>
          <w:rFonts w:ascii="Arial" w:hAnsi="Arial" w:cs="Arial"/>
          <w:sz w:val="20"/>
          <w:szCs w:val="20"/>
        </w:rPr>
        <w:t xml:space="preserve">Operator economic </w:t>
      </w:r>
      <w:r w:rsidRPr="000A5CA6">
        <w:rPr>
          <w:rFonts w:ascii="Arial" w:hAnsi="Arial" w:cs="Arial"/>
          <w:sz w:val="20"/>
          <w:szCs w:val="20"/>
        </w:rPr>
        <w:tab/>
      </w:r>
      <w:r w:rsidRPr="000A5CA6">
        <w:rPr>
          <w:rFonts w:ascii="Arial" w:hAnsi="Arial" w:cs="Arial"/>
          <w:sz w:val="20"/>
          <w:szCs w:val="20"/>
        </w:rPr>
        <w:tab/>
      </w:r>
      <w:r w:rsidRPr="000A5CA6">
        <w:rPr>
          <w:rFonts w:ascii="Arial" w:hAnsi="Arial" w:cs="Arial"/>
          <w:sz w:val="20"/>
          <w:szCs w:val="20"/>
        </w:rPr>
        <w:tab/>
        <w:t xml:space="preserve">                                                                         </w:t>
      </w:r>
      <w:r w:rsidRPr="000A5CA6">
        <w:rPr>
          <w:rFonts w:ascii="Arial" w:hAnsi="Arial" w:cs="Arial"/>
          <w:b/>
          <w:sz w:val="20"/>
          <w:szCs w:val="20"/>
          <w:lang w:val="it-IT"/>
        </w:rPr>
        <w:t>Formular nr.10</w:t>
      </w:r>
    </w:p>
    <w:p w:rsidR="00137D28" w:rsidRPr="000A5CA6" w:rsidRDefault="00137D28" w:rsidP="00137D28">
      <w:pPr>
        <w:pStyle w:val="NoSpacing"/>
        <w:jc w:val="both"/>
        <w:rPr>
          <w:rFonts w:ascii="Arial" w:hAnsi="Arial" w:cs="Arial"/>
          <w:sz w:val="20"/>
          <w:szCs w:val="20"/>
        </w:rPr>
      </w:pPr>
    </w:p>
    <w:p w:rsidR="00137D28" w:rsidRPr="000A5CA6" w:rsidRDefault="00137D28" w:rsidP="00137D28">
      <w:pPr>
        <w:pStyle w:val="NoSpacing"/>
        <w:jc w:val="both"/>
        <w:rPr>
          <w:rFonts w:ascii="Arial" w:hAnsi="Arial" w:cs="Arial"/>
          <w:sz w:val="20"/>
          <w:szCs w:val="20"/>
        </w:rPr>
      </w:pPr>
      <w:r w:rsidRPr="000A5CA6">
        <w:rPr>
          <w:rFonts w:ascii="Arial" w:hAnsi="Arial" w:cs="Arial"/>
          <w:sz w:val="20"/>
          <w:szCs w:val="20"/>
        </w:rPr>
        <w:t xml:space="preserve"> ................................ </w:t>
      </w:r>
    </w:p>
    <w:p w:rsidR="00137D28" w:rsidRPr="000A5CA6" w:rsidRDefault="00137D28" w:rsidP="00137D28">
      <w:pPr>
        <w:pStyle w:val="NoSpacing"/>
        <w:jc w:val="both"/>
        <w:rPr>
          <w:rFonts w:ascii="Arial" w:hAnsi="Arial" w:cs="Arial"/>
          <w:sz w:val="20"/>
          <w:szCs w:val="20"/>
        </w:rPr>
      </w:pPr>
      <w:r w:rsidRPr="000A5CA6">
        <w:rPr>
          <w:rFonts w:ascii="Arial" w:hAnsi="Arial" w:cs="Arial"/>
          <w:sz w:val="20"/>
          <w:szCs w:val="20"/>
        </w:rPr>
        <w:t>(denumirea/numele)</w:t>
      </w:r>
    </w:p>
    <w:p w:rsidR="00137D28" w:rsidRPr="000A5CA6" w:rsidRDefault="00137D28" w:rsidP="00137D28">
      <w:pPr>
        <w:pStyle w:val="NoSpacing"/>
        <w:jc w:val="both"/>
        <w:rPr>
          <w:rFonts w:ascii="Arial" w:hAnsi="Arial" w:cs="Arial"/>
          <w:sz w:val="20"/>
          <w:szCs w:val="20"/>
        </w:rPr>
      </w:pPr>
    </w:p>
    <w:p w:rsidR="00137D28" w:rsidRPr="000A5CA6" w:rsidRDefault="00137D28" w:rsidP="00137D28">
      <w:pPr>
        <w:pStyle w:val="NoSpacing"/>
        <w:jc w:val="both"/>
        <w:rPr>
          <w:rFonts w:ascii="Arial" w:hAnsi="Arial" w:cs="Arial"/>
          <w:b/>
          <w:bCs/>
          <w:sz w:val="20"/>
          <w:szCs w:val="20"/>
          <w:u w:val="single"/>
          <w:lang w:val="pt-BR"/>
        </w:rPr>
      </w:pPr>
      <w:r w:rsidRPr="000A5CA6">
        <w:rPr>
          <w:rFonts w:ascii="Arial" w:hAnsi="Arial" w:cs="Arial"/>
          <w:b/>
          <w:sz w:val="20"/>
          <w:szCs w:val="20"/>
          <w:u w:val="single"/>
          <w:lang w:eastAsia="ro-RO"/>
        </w:rPr>
        <w:t>DECLARATIE PRIVIND RESPECTAREA CONDIȚIILOR DE MEDIU, SOCIALE ȘI CU PRIVIRE LA RELAȚIILE DE MUNCĂ PE TOATĂ DURATA DE ÎNDEPLINIRE A CONTRACTULUI</w:t>
      </w: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u w:val="single"/>
        </w:rPr>
      </w:pPr>
      <w:r w:rsidRPr="000A5CA6">
        <w:rPr>
          <w:rFonts w:ascii="Arial" w:hAnsi="Arial" w:cs="Arial"/>
          <w:i/>
          <w:sz w:val="20"/>
          <w:szCs w:val="20"/>
        </w:rPr>
        <w:t xml:space="preserve">          Către </w:t>
      </w:r>
      <w:r w:rsidRPr="000A5CA6">
        <w:rPr>
          <w:rFonts w:ascii="Arial" w:hAnsi="Arial" w:cs="Arial"/>
          <w:sz w:val="20"/>
          <w:szCs w:val="20"/>
        </w:rPr>
        <w:t>......................................................</w:t>
      </w:r>
    </w:p>
    <w:p w:rsidR="00137D28" w:rsidRPr="000A5CA6" w:rsidRDefault="00137D28" w:rsidP="00137D28">
      <w:pPr>
        <w:pStyle w:val="NoSpacing"/>
        <w:jc w:val="both"/>
        <w:rPr>
          <w:rFonts w:ascii="Arial" w:hAnsi="Arial" w:cs="Arial"/>
          <w:i/>
          <w:sz w:val="20"/>
          <w:szCs w:val="20"/>
        </w:rPr>
      </w:pPr>
      <w:r w:rsidRPr="000A5CA6">
        <w:rPr>
          <w:rFonts w:ascii="Arial" w:hAnsi="Arial" w:cs="Arial"/>
          <w:i/>
          <w:sz w:val="20"/>
          <w:szCs w:val="20"/>
        </w:rPr>
        <w:t xml:space="preserve">          Procedura de atribuire</w:t>
      </w:r>
      <w:r w:rsidRPr="000A5CA6">
        <w:rPr>
          <w:rFonts w:ascii="Arial" w:hAnsi="Arial" w:cs="Arial"/>
          <w:sz w:val="20"/>
          <w:szCs w:val="20"/>
        </w:rPr>
        <w:t>: ........................................</w:t>
      </w:r>
    </w:p>
    <w:p w:rsidR="00137D28" w:rsidRPr="000A5CA6" w:rsidRDefault="00137D28" w:rsidP="00137D28">
      <w:pPr>
        <w:pStyle w:val="NoSpacing"/>
        <w:jc w:val="both"/>
        <w:rPr>
          <w:rFonts w:ascii="Arial" w:hAnsi="Arial" w:cs="Arial"/>
          <w:i/>
          <w:sz w:val="20"/>
          <w:szCs w:val="20"/>
          <w:u w:val="single"/>
        </w:rPr>
      </w:pPr>
      <w:r w:rsidRPr="000A5CA6">
        <w:rPr>
          <w:rFonts w:ascii="Arial" w:hAnsi="Arial" w:cs="Arial"/>
          <w:i/>
          <w:sz w:val="20"/>
          <w:szCs w:val="20"/>
        </w:rPr>
        <w:t xml:space="preserve">          Nr. invitaţie / anunţ de participare: </w:t>
      </w:r>
      <w:r w:rsidRPr="000A5CA6">
        <w:rPr>
          <w:rFonts w:ascii="Arial" w:hAnsi="Arial" w:cs="Arial"/>
          <w:sz w:val="20"/>
          <w:szCs w:val="20"/>
        </w:rPr>
        <w:t>………………………………</w:t>
      </w:r>
    </w:p>
    <w:p w:rsidR="00137D28" w:rsidRPr="000A5CA6" w:rsidRDefault="00137D28" w:rsidP="00137D28">
      <w:pPr>
        <w:pStyle w:val="NoSpacing"/>
        <w:jc w:val="both"/>
        <w:rPr>
          <w:rFonts w:ascii="Arial" w:hAnsi="Arial" w:cs="Arial"/>
          <w:sz w:val="20"/>
          <w:szCs w:val="20"/>
          <w:u w:val="single"/>
          <w:lang w:val="it-IT"/>
        </w:rPr>
      </w:pPr>
      <w:r w:rsidRPr="000A5CA6">
        <w:rPr>
          <w:rFonts w:ascii="Arial" w:hAnsi="Arial" w:cs="Arial"/>
          <w:i/>
          <w:sz w:val="20"/>
          <w:szCs w:val="20"/>
        </w:rPr>
        <w:t xml:space="preserve">          Data limită pentru depunerea ofertei ..............................................</w:t>
      </w: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lang w:val="it-IT"/>
        </w:rPr>
      </w:pPr>
      <w:r w:rsidRPr="000A5CA6">
        <w:rPr>
          <w:rFonts w:ascii="Arial" w:hAnsi="Arial" w:cs="Arial"/>
          <w:sz w:val="20"/>
          <w:szCs w:val="20"/>
          <w:lang w:val="it-IT"/>
        </w:rPr>
        <w:t xml:space="preserve">Subsemnatul …………………….. (numele </w:t>
      </w:r>
      <w:r w:rsidRPr="000A5CA6">
        <w:rPr>
          <w:rFonts w:ascii="Arial" w:eastAsia="TimesNewRoman" w:hAnsi="Arial" w:cs="Arial"/>
          <w:sz w:val="20"/>
          <w:szCs w:val="20"/>
          <w:lang w:val="it-IT"/>
        </w:rPr>
        <w:t>s</w:t>
      </w:r>
      <w:r w:rsidRPr="000A5CA6">
        <w:rPr>
          <w:rFonts w:ascii="Arial" w:hAnsi="Arial" w:cs="Arial"/>
          <w:sz w:val="20"/>
          <w:szCs w:val="20"/>
          <w:lang w:val="it-IT"/>
        </w:rPr>
        <w:t xml:space="preserve">i prenumele in clar ale persoanei autorizate), reprezentant al ……………………….. (denumirea ofertantului/membrului asocierii/subcontractantului.....) declar pe propria raspundere ca ma angajez sa prestez serviciile si/sau sa execut lucrarile pe parcursul indeplinirii contractului </w:t>
      </w:r>
      <w:r w:rsidRPr="000A5CA6">
        <w:rPr>
          <w:rFonts w:ascii="Arial" w:hAnsi="Arial" w:cs="Arial"/>
          <w:sz w:val="20"/>
          <w:szCs w:val="20"/>
        </w:rPr>
        <w:t>„.......................................................................</w:t>
      </w:r>
      <w:r w:rsidRPr="000A5CA6">
        <w:rPr>
          <w:rFonts w:ascii="Arial" w:hAnsi="Arial" w:cs="Arial"/>
          <w:sz w:val="20"/>
          <w:szCs w:val="20"/>
          <w:lang w:val="it-IT"/>
        </w:rPr>
        <w:t xml:space="preserve">”, in conformitate cu regulile obligatorii referitoare la conditiile privind </w:t>
      </w:r>
      <w:r w:rsidRPr="000A5CA6">
        <w:rPr>
          <w:rFonts w:ascii="Arial" w:hAnsi="Arial" w:cs="Arial"/>
          <w:sz w:val="20"/>
          <w:szCs w:val="20"/>
          <w:lang w:eastAsia="ro-RO"/>
        </w:rPr>
        <w:t>respectarea condițiilor de mediu, sociale și cu privire la relațiile de muncă pe toată durata de îndeplinire a contractului de lucrări</w:t>
      </w:r>
      <w:r w:rsidRPr="000A5CA6">
        <w:rPr>
          <w:rFonts w:ascii="Arial" w:hAnsi="Arial" w:cs="Arial"/>
          <w:sz w:val="20"/>
          <w:szCs w:val="20"/>
          <w:lang w:val="it-IT"/>
        </w:rPr>
        <w:t>, care sunt in vigoare in România.</w:t>
      </w: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lang w:val="it-IT"/>
        </w:rPr>
      </w:pPr>
      <w:r w:rsidRPr="000A5CA6">
        <w:rPr>
          <w:rFonts w:ascii="Arial" w:hAnsi="Arial" w:cs="Arial"/>
          <w:sz w:val="20"/>
          <w:szCs w:val="20"/>
          <w:lang w:val="it-IT"/>
        </w:rPr>
        <w:t xml:space="preserve">De asemenea, declar pe propria raspundere ca la elaborarea ofertei am tinut cont de obligatiile referitoare la </w:t>
      </w:r>
      <w:r w:rsidRPr="000A5CA6">
        <w:rPr>
          <w:rFonts w:ascii="Arial" w:hAnsi="Arial" w:cs="Arial"/>
          <w:sz w:val="20"/>
          <w:szCs w:val="20"/>
          <w:lang w:eastAsia="ro-RO"/>
        </w:rPr>
        <w:t>respectarea condițiilor de mediu, sociale și cu privire la relațiile de muncă pe toată durata de îndeplinire a contractului de lucrări</w:t>
      </w:r>
      <w:r w:rsidRPr="000A5CA6">
        <w:rPr>
          <w:rFonts w:ascii="Arial" w:hAnsi="Arial" w:cs="Arial"/>
          <w:sz w:val="20"/>
          <w:szCs w:val="20"/>
          <w:lang w:val="it-IT"/>
        </w:rPr>
        <w:t xml:space="preserve"> si am inclus costul pentru indeplinirea acestor obligatii.</w:t>
      </w: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lang w:val="it-IT"/>
        </w:rPr>
      </w:pPr>
      <w:r w:rsidRPr="000A5CA6">
        <w:rPr>
          <w:rFonts w:ascii="Arial" w:hAnsi="Arial" w:cs="Arial"/>
          <w:sz w:val="20"/>
          <w:szCs w:val="20"/>
          <w:lang w:val="it-IT"/>
        </w:rPr>
        <w:t xml:space="preserve">Se vor respecta conditiile de mediu, social si cu privire la relatiile de munca pe toata durata de îndeplinire a contractului de lucrari. </w:t>
      </w:r>
    </w:p>
    <w:p w:rsidR="00137D28" w:rsidRPr="000A5CA6" w:rsidRDefault="00137D28" w:rsidP="00137D28">
      <w:pPr>
        <w:pStyle w:val="NoSpacing"/>
        <w:jc w:val="both"/>
        <w:rPr>
          <w:rFonts w:ascii="Arial" w:hAnsi="Arial" w:cs="Arial"/>
          <w:sz w:val="20"/>
          <w:szCs w:val="20"/>
          <w:lang w:val="it-IT"/>
        </w:rPr>
      </w:pPr>
      <w:r w:rsidRPr="000A5CA6">
        <w:rPr>
          <w:rFonts w:ascii="Arial" w:hAnsi="Arial" w:cs="Arial"/>
          <w:sz w:val="20"/>
          <w:szCs w:val="20"/>
          <w:lang w:val="it-IT"/>
        </w:rPr>
        <w:t>Informatii detaliate privind reglementarile care sunt în vigoare la nivel national si se refera la conditiile de munca si protectia muncii, securitatii si sanatatii în munca, se pot obtine de la Inspectia Muncii sau de pe site-ul: http://www.inspectmun.ro/legislatie/legislatie.html. Informatii privind reglementarile care sunt în vigoare la nivel national si se refera la conditiile de mediu, se pot obtine de la Agentia Nationala pentru Protectia Mediului sau de pe site-ul: http://www.anpm.ro/web/guest/legislatie.</w:t>
      </w:r>
    </w:p>
    <w:p w:rsidR="00137D28" w:rsidRPr="000A5CA6" w:rsidRDefault="00137D28" w:rsidP="00137D28">
      <w:pPr>
        <w:pStyle w:val="NoSpacing"/>
        <w:jc w:val="both"/>
        <w:rPr>
          <w:rFonts w:ascii="Arial" w:hAnsi="Arial" w:cs="Arial"/>
          <w:sz w:val="20"/>
          <w:szCs w:val="20"/>
        </w:rPr>
      </w:pPr>
      <w:r w:rsidRPr="000A5CA6">
        <w:rPr>
          <w:rFonts w:ascii="Arial" w:hAnsi="Arial" w:cs="Arial"/>
          <w:bCs/>
          <w:iCs/>
          <w:sz w:val="20"/>
          <w:szCs w:val="20"/>
        </w:rPr>
        <w:t>.</w:t>
      </w: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jc w:val="both"/>
        <w:rPr>
          <w:rFonts w:ascii="Arial" w:hAnsi="Arial" w:cs="Arial"/>
          <w:sz w:val="20"/>
          <w:szCs w:val="20"/>
          <w:lang w:val="it-IT"/>
        </w:rPr>
      </w:pPr>
    </w:p>
    <w:p w:rsidR="00137D28" w:rsidRPr="000A5CA6" w:rsidRDefault="00137D28" w:rsidP="00137D28">
      <w:pPr>
        <w:pStyle w:val="NoSpacing"/>
        <w:rPr>
          <w:rFonts w:ascii="Arial" w:hAnsi="Arial" w:cs="Arial"/>
          <w:sz w:val="20"/>
          <w:szCs w:val="20"/>
          <w:lang w:val="it-IT"/>
        </w:rPr>
      </w:pPr>
      <w:r w:rsidRPr="000A5CA6">
        <w:rPr>
          <w:rFonts w:ascii="Arial" w:hAnsi="Arial" w:cs="Arial"/>
          <w:sz w:val="20"/>
          <w:szCs w:val="20"/>
          <w:lang w:val="it-IT"/>
        </w:rPr>
        <w:t>Data :[ZZ.LL.AAAA]</w:t>
      </w:r>
    </w:p>
    <w:p w:rsidR="00137D28" w:rsidRPr="000A5CA6" w:rsidRDefault="00137D28" w:rsidP="00137D28">
      <w:pPr>
        <w:pStyle w:val="NoSpacing"/>
        <w:rPr>
          <w:rFonts w:ascii="Arial" w:hAnsi="Arial" w:cs="Arial"/>
          <w:sz w:val="20"/>
          <w:szCs w:val="20"/>
          <w:lang w:val="it-IT"/>
        </w:rPr>
      </w:pPr>
    </w:p>
    <w:p w:rsidR="00137D28" w:rsidRPr="000A5CA6" w:rsidRDefault="00137D28" w:rsidP="00137D28">
      <w:pPr>
        <w:pStyle w:val="NoSpacing"/>
        <w:jc w:val="center"/>
        <w:rPr>
          <w:rFonts w:ascii="Arial" w:hAnsi="Arial" w:cs="Arial"/>
          <w:sz w:val="20"/>
          <w:szCs w:val="20"/>
          <w:lang w:val="it-IT"/>
        </w:rPr>
      </w:pPr>
      <w:r w:rsidRPr="000A5CA6">
        <w:rPr>
          <w:rFonts w:ascii="Arial" w:hAnsi="Arial" w:cs="Arial"/>
          <w:sz w:val="20"/>
          <w:szCs w:val="20"/>
          <w:lang w:val="it-IT"/>
        </w:rPr>
        <w:t xml:space="preserve">(numele </w:t>
      </w:r>
      <w:r w:rsidRPr="000A5CA6">
        <w:rPr>
          <w:rFonts w:ascii="Arial" w:eastAsia="TimesNewRoman" w:hAnsi="Arial" w:cs="Arial"/>
          <w:sz w:val="20"/>
          <w:szCs w:val="20"/>
          <w:lang w:val="it-IT"/>
        </w:rPr>
        <w:t>s</w:t>
      </w:r>
      <w:r w:rsidRPr="000A5CA6">
        <w:rPr>
          <w:rFonts w:ascii="Arial" w:hAnsi="Arial" w:cs="Arial"/>
          <w:sz w:val="20"/>
          <w:szCs w:val="20"/>
          <w:lang w:val="it-IT"/>
        </w:rPr>
        <w:t xml:space="preserve">i prenume)____________________, </w:t>
      </w:r>
      <w:r w:rsidRPr="000A5CA6">
        <w:rPr>
          <w:rFonts w:ascii="Arial" w:hAnsi="Arial" w:cs="Arial"/>
          <w:i/>
          <w:iCs/>
          <w:sz w:val="20"/>
          <w:szCs w:val="20"/>
          <w:lang w:val="it-IT"/>
        </w:rPr>
        <w:t>(semnatura si stampliă)</w:t>
      </w:r>
      <w:r w:rsidRPr="000A5CA6">
        <w:rPr>
          <w:rFonts w:ascii="Arial" w:hAnsi="Arial" w:cs="Arial"/>
          <w:sz w:val="20"/>
          <w:szCs w:val="20"/>
          <w:lang w:val="it-IT"/>
        </w:rPr>
        <w:t>, in calitate de</w:t>
      </w:r>
    </w:p>
    <w:p w:rsidR="00137D28" w:rsidRPr="000A5CA6" w:rsidRDefault="00137D28" w:rsidP="00137D28">
      <w:pPr>
        <w:pStyle w:val="NoSpacing"/>
        <w:jc w:val="center"/>
        <w:rPr>
          <w:rFonts w:ascii="Arial" w:hAnsi="Arial" w:cs="Arial"/>
          <w:sz w:val="20"/>
          <w:szCs w:val="20"/>
          <w:lang w:val="it-IT"/>
        </w:rPr>
      </w:pPr>
      <w:r w:rsidRPr="000A5CA6">
        <w:rPr>
          <w:rFonts w:ascii="Arial" w:hAnsi="Arial" w:cs="Arial"/>
          <w:sz w:val="20"/>
          <w:szCs w:val="20"/>
          <w:lang w:val="it-IT"/>
        </w:rPr>
        <w:t>__________________, legal autorizat sa semnez oferta pentru si in numele</w:t>
      </w:r>
    </w:p>
    <w:p w:rsidR="00137D28" w:rsidRPr="000A5CA6" w:rsidRDefault="00137D28" w:rsidP="00137D28">
      <w:pPr>
        <w:pStyle w:val="NoSpacing"/>
        <w:jc w:val="center"/>
        <w:rPr>
          <w:rFonts w:ascii="Arial" w:hAnsi="Arial" w:cs="Arial"/>
          <w:sz w:val="20"/>
          <w:szCs w:val="20"/>
          <w:lang w:val="it-IT"/>
        </w:rPr>
      </w:pPr>
      <w:r w:rsidRPr="000A5CA6">
        <w:rPr>
          <w:rFonts w:ascii="Arial" w:hAnsi="Arial" w:cs="Arial"/>
          <w:sz w:val="20"/>
          <w:szCs w:val="20"/>
          <w:lang w:val="it-IT"/>
        </w:rPr>
        <w:t>____________________________________</w:t>
      </w:r>
    </w:p>
    <w:p w:rsidR="00137D28" w:rsidRPr="000A5CA6" w:rsidRDefault="00137D28" w:rsidP="00137D28">
      <w:pPr>
        <w:pStyle w:val="NoSpacing"/>
        <w:jc w:val="center"/>
        <w:rPr>
          <w:rFonts w:ascii="Arial" w:hAnsi="Arial" w:cs="Arial"/>
          <w:i/>
          <w:iCs/>
          <w:sz w:val="20"/>
          <w:szCs w:val="20"/>
          <w:lang w:val="it-IT"/>
        </w:rPr>
      </w:pPr>
      <w:r w:rsidRPr="000A5CA6">
        <w:rPr>
          <w:rFonts w:ascii="Arial" w:hAnsi="Arial" w:cs="Arial"/>
          <w:i/>
          <w:iCs/>
          <w:sz w:val="20"/>
          <w:szCs w:val="20"/>
          <w:lang w:val="it-IT"/>
        </w:rPr>
        <w:t>(denumire/nume operator economic)</w:t>
      </w: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137D28" w:rsidRPr="000A5CA6" w:rsidRDefault="00137D28" w:rsidP="005136F2">
      <w:pPr>
        <w:spacing w:after="0" w:line="240" w:lineRule="auto"/>
        <w:rPr>
          <w:rFonts w:ascii="Arial" w:hAnsi="Arial" w:cs="Arial"/>
          <w:bCs/>
          <w:i/>
          <w:noProof/>
          <w:sz w:val="20"/>
          <w:szCs w:val="20"/>
          <w:lang w:val="ro-RO"/>
        </w:rPr>
      </w:pPr>
    </w:p>
    <w:p w:rsidR="00C31603" w:rsidRPr="000A5CA6" w:rsidRDefault="00C31603" w:rsidP="005136F2">
      <w:pPr>
        <w:spacing w:after="0" w:line="240" w:lineRule="auto"/>
        <w:rPr>
          <w:rFonts w:ascii="Arial" w:hAnsi="Arial" w:cs="Arial"/>
          <w:bCs/>
          <w:i/>
          <w:noProof/>
          <w:sz w:val="20"/>
          <w:szCs w:val="20"/>
          <w:lang w:val="ro-RO"/>
        </w:rPr>
      </w:pPr>
    </w:p>
    <w:p w:rsidR="00182329" w:rsidRPr="000A5CA6" w:rsidRDefault="000A5CA6" w:rsidP="00182329">
      <w:pPr>
        <w:spacing w:after="0" w:line="240" w:lineRule="auto"/>
        <w:jc w:val="right"/>
        <w:rPr>
          <w:rFonts w:ascii="Arial" w:hAnsi="Arial" w:cs="Arial"/>
          <w:b/>
          <w:sz w:val="20"/>
          <w:szCs w:val="20"/>
          <w:lang w:val="ro-RO"/>
        </w:rPr>
      </w:pPr>
      <w:r w:rsidRPr="000A5CA6">
        <w:rPr>
          <w:rFonts w:ascii="Arial" w:hAnsi="Arial" w:cs="Arial"/>
          <w:b/>
          <w:sz w:val="20"/>
          <w:szCs w:val="20"/>
          <w:lang w:val="ro-RO"/>
        </w:rPr>
        <w:lastRenderedPageBreak/>
        <w:t>Formular nr.11</w:t>
      </w:r>
    </w:p>
    <w:p w:rsidR="00182329" w:rsidRPr="000A5CA6" w:rsidRDefault="00182329" w:rsidP="00182329">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182329" w:rsidRPr="000A5CA6" w:rsidRDefault="00182329" w:rsidP="00182329">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w:t>
      </w:r>
    </w:p>
    <w:p w:rsidR="00182329" w:rsidRPr="000A5CA6" w:rsidRDefault="00182329" w:rsidP="00182329">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 (denumire/nume)</w:t>
      </w:r>
    </w:p>
    <w:p w:rsidR="00182329" w:rsidRPr="000A5CA6" w:rsidRDefault="00182329" w:rsidP="00182329">
      <w:pPr>
        <w:spacing w:after="0" w:line="240" w:lineRule="auto"/>
        <w:jc w:val="both"/>
        <w:rPr>
          <w:rFonts w:ascii="Arial" w:hAnsi="Arial" w:cs="Arial"/>
          <w:b/>
          <w:sz w:val="20"/>
          <w:szCs w:val="20"/>
          <w:lang w:val="ro-RO"/>
        </w:rPr>
      </w:pPr>
    </w:p>
    <w:p w:rsidR="00182329" w:rsidRPr="000A5CA6" w:rsidRDefault="00182329" w:rsidP="00182329">
      <w:pPr>
        <w:spacing w:after="0" w:line="240" w:lineRule="auto"/>
        <w:jc w:val="center"/>
        <w:rPr>
          <w:rFonts w:ascii="Arial" w:hAnsi="Arial" w:cs="Arial"/>
          <w:b/>
          <w:sz w:val="20"/>
          <w:szCs w:val="20"/>
          <w:lang w:val="ro-RO"/>
        </w:rPr>
      </w:pPr>
      <w:r w:rsidRPr="000A5CA6">
        <w:rPr>
          <w:rFonts w:ascii="Arial" w:hAnsi="Arial" w:cs="Arial"/>
          <w:b/>
          <w:sz w:val="20"/>
          <w:szCs w:val="20"/>
          <w:lang w:val="ro-RO"/>
        </w:rPr>
        <w:t>FORMULAR DE OFERTĂ</w:t>
      </w:r>
    </w:p>
    <w:p w:rsidR="00182329" w:rsidRPr="000A5CA6" w:rsidRDefault="00182329" w:rsidP="00182329">
      <w:pPr>
        <w:spacing w:after="0" w:line="240" w:lineRule="auto"/>
        <w:jc w:val="both"/>
        <w:rPr>
          <w:rFonts w:ascii="Arial" w:hAnsi="Arial" w:cs="Arial"/>
          <w:b/>
          <w:sz w:val="20"/>
          <w:szCs w:val="20"/>
          <w:lang w:val="ro-RO"/>
        </w:rPr>
      </w:pPr>
    </w:p>
    <w:p w:rsidR="00A769B8" w:rsidRPr="000A5CA6" w:rsidRDefault="00A769B8" w:rsidP="00A769B8">
      <w:pPr>
        <w:spacing w:after="0" w:line="240" w:lineRule="auto"/>
        <w:jc w:val="both"/>
        <w:rPr>
          <w:rFonts w:ascii="Arial" w:hAnsi="Arial" w:cs="Arial"/>
          <w:sz w:val="20"/>
          <w:szCs w:val="20"/>
          <w:lang w:val="ro-RO"/>
        </w:rPr>
      </w:pP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Către, MUNICIPIUL BAIA MARE</w:t>
      </w:r>
    </w:p>
    <w:p w:rsidR="00A769B8" w:rsidRPr="000A5CA6" w:rsidRDefault="00A769B8" w:rsidP="00A769B8">
      <w:pPr>
        <w:spacing w:after="0"/>
        <w:ind w:firstLine="720"/>
        <w:jc w:val="both"/>
        <w:rPr>
          <w:rFonts w:ascii="Arial" w:hAnsi="Arial" w:cs="Arial"/>
          <w:sz w:val="20"/>
          <w:szCs w:val="20"/>
          <w:lang w:val="ro-RO"/>
        </w:rPr>
      </w:pPr>
      <w:r w:rsidRPr="000A5CA6">
        <w:rPr>
          <w:rFonts w:ascii="Arial" w:hAnsi="Arial" w:cs="Arial"/>
          <w:sz w:val="20"/>
          <w:szCs w:val="20"/>
          <w:lang w:val="ro-RO"/>
        </w:rPr>
        <w:t>Baia Mare, str. Gheorghe Șincai nr. 37, jud. Maramureș</w:t>
      </w:r>
    </w:p>
    <w:p w:rsidR="00A769B8" w:rsidRPr="000A5CA6" w:rsidRDefault="00A769B8" w:rsidP="00A769B8">
      <w:pPr>
        <w:spacing w:after="0" w:line="240" w:lineRule="auto"/>
        <w:jc w:val="both"/>
        <w:rPr>
          <w:rFonts w:ascii="Arial" w:hAnsi="Arial" w:cs="Arial"/>
          <w:sz w:val="20"/>
          <w:szCs w:val="20"/>
          <w:lang w:val="ro-RO"/>
        </w:rPr>
      </w:pPr>
    </w:p>
    <w:p w:rsidR="00A769B8" w:rsidRPr="000A5CA6" w:rsidRDefault="00A769B8" w:rsidP="00A769B8">
      <w:pPr>
        <w:spacing w:after="0" w:line="240" w:lineRule="auto"/>
        <w:jc w:val="both"/>
        <w:rPr>
          <w:rFonts w:ascii="Arial" w:hAnsi="Arial" w:cs="Arial"/>
          <w:sz w:val="20"/>
          <w:szCs w:val="20"/>
          <w:lang w:val="ro-RO"/>
        </w:rPr>
      </w:pP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Subsemnatul ............................... (numele si prenumele in clar), reprezentant .................. (legal/imputernicit) al ofertantului ............................... (denumirea/numele ofertantului)</w:t>
      </w:r>
    </w:p>
    <w:p w:rsidR="00A769B8" w:rsidRPr="000A5CA6" w:rsidRDefault="00A769B8" w:rsidP="00B82B2D">
      <w:pPr>
        <w:pStyle w:val="BodyText"/>
        <w:kinsoku w:val="0"/>
        <w:overflowPunct w:val="0"/>
        <w:jc w:val="both"/>
        <w:rPr>
          <w:rFonts w:ascii="Arial" w:hAnsi="Arial" w:cs="Arial"/>
          <w:sz w:val="20"/>
          <w:szCs w:val="20"/>
        </w:rPr>
      </w:pPr>
      <w:r w:rsidRPr="000A5CA6">
        <w:rPr>
          <w:rFonts w:ascii="Arial" w:hAnsi="Arial" w:cs="Arial"/>
          <w:sz w:val="20"/>
          <w:szCs w:val="20"/>
          <w:lang w:val="ro-RO"/>
        </w:rPr>
        <w:t xml:space="preserve">1. Examinând documentele achiziției (Anunțul la achiziția directă și Caietul de sarcini), ne oferim ca, în conformitate cu prevederile şi cerinţele cuprinse în documentaţia mai sus menţionată, să prestăm servicii privind </w:t>
      </w:r>
      <w:r w:rsidR="00B82B2D" w:rsidRPr="000A5CA6">
        <w:rPr>
          <w:rFonts w:ascii="Arial" w:hAnsi="Arial" w:cs="Arial"/>
          <w:sz w:val="20"/>
          <w:szCs w:val="20"/>
        </w:rPr>
        <w:t>Servicii de catering - Masă caldă, în cadrul ”Programului Național – Masă Sănătoasă”</w:t>
      </w:r>
      <w:r w:rsidRPr="000A5CA6">
        <w:rPr>
          <w:rFonts w:ascii="Arial" w:hAnsi="Arial" w:cs="Arial"/>
          <w:sz w:val="20"/>
          <w:szCs w:val="20"/>
          <w:lang w:val="ro-RO"/>
        </w:rPr>
        <w:t xml:space="preserve">, Cod CPV: </w:t>
      </w:r>
      <w:r w:rsidR="00F95405" w:rsidRPr="000A5CA6">
        <w:rPr>
          <w:rFonts w:ascii="Arial" w:hAnsi="Arial" w:cs="Arial"/>
          <w:sz w:val="20"/>
          <w:szCs w:val="20"/>
          <w:lang w:val="ro-RO"/>
        </w:rPr>
        <w:t>55520000-1</w:t>
      </w:r>
      <w:r w:rsidRPr="000A5CA6">
        <w:rPr>
          <w:rFonts w:ascii="Arial" w:hAnsi="Arial" w:cs="Arial"/>
          <w:sz w:val="20"/>
          <w:szCs w:val="20"/>
          <w:lang w:val="ro-RO"/>
        </w:rPr>
        <w:t>, pentru suma totală de ................................... lei (suma în litere şi în cifre),  plătibilă după recepţia acestora, la care se adaugă taxa pe valoarea adăugată în valoare de ................................ lei (suma în litere şi în cifre).</w:t>
      </w:r>
    </w:p>
    <w:p w:rsidR="00A769B8" w:rsidRPr="000A5CA6" w:rsidRDefault="00A769B8" w:rsidP="00F95405">
      <w:pPr>
        <w:spacing w:before="120" w:after="0"/>
        <w:jc w:val="both"/>
        <w:rPr>
          <w:rFonts w:ascii="Arial" w:hAnsi="Arial" w:cs="Arial"/>
          <w:sz w:val="20"/>
          <w:szCs w:val="20"/>
          <w:lang w:val="ro-RO"/>
        </w:rPr>
      </w:pPr>
      <w:r w:rsidRPr="000A5CA6">
        <w:rPr>
          <w:rFonts w:ascii="Arial" w:hAnsi="Arial" w:cs="Arial"/>
          <w:sz w:val="20"/>
          <w:szCs w:val="20"/>
          <w:lang w:val="ro-RO"/>
        </w:rPr>
        <w:t>2. Ne angajăm ca, în cazul în care oferta noastră este stabilită câştigătoare, să prest</w:t>
      </w:r>
      <w:r w:rsidR="00B6183D" w:rsidRPr="000A5CA6">
        <w:rPr>
          <w:rFonts w:ascii="Arial" w:hAnsi="Arial" w:cs="Arial"/>
          <w:sz w:val="20"/>
          <w:szCs w:val="20"/>
          <w:lang w:val="ro-RO"/>
        </w:rPr>
        <w:t>ă</w:t>
      </w:r>
      <w:r w:rsidRPr="000A5CA6">
        <w:rPr>
          <w:rFonts w:ascii="Arial" w:hAnsi="Arial" w:cs="Arial"/>
          <w:sz w:val="20"/>
          <w:szCs w:val="20"/>
          <w:lang w:val="ro-RO"/>
        </w:rPr>
        <w:t xml:space="preserve">m serviciile </w:t>
      </w:r>
      <w:r w:rsidR="00B6183D" w:rsidRPr="000A5CA6">
        <w:rPr>
          <w:rFonts w:ascii="Arial" w:hAnsi="Arial" w:cs="Arial"/>
          <w:sz w:val="20"/>
          <w:szCs w:val="20"/>
          <w:lang w:val="ro-RO"/>
        </w:rPr>
        <w:t>de catering - masă caldă</w:t>
      </w:r>
      <w:r w:rsidRPr="000A5CA6">
        <w:rPr>
          <w:rFonts w:ascii="Arial" w:hAnsi="Arial" w:cs="Arial"/>
          <w:sz w:val="20"/>
          <w:szCs w:val="20"/>
          <w:lang w:val="ro-RO"/>
        </w:rPr>
        <w:t xml:space="preserve">, în termenele ofertate în propunerea tehnică. </w:t>
      </w:r>
    </w:p>
    <w:p w:rsidR="00A769B8" w:rsidRPr="000A5CA6" w:rsidRDefault="00A769B8" w:rsidP="00F95405">
      <w:pPr>
        <w:spacing w:before="120" w:after="0"/>
        <w:jc w:val="both"/>
        <w:rPr>
          <w:rFonts w:ascii="Arial" w:hAnsi="Arial" w:cs="Arial"/>
          <w:sz w:val="20"/>
          <w:szCs w:val="20"/>
          <w:lang w:val="ro-RO"/>
        </w:rPr>
      </w:pPr>
      <w:r w:rsidRPr="000A5CA6">
        <w:rPr>
          <w:rFonts w:ascii="Arial" w:hAnsi="Arial" w:cs="Arial"/>
          <w:sz w:val="20"/>
          <w:szCs w:val="20"/>
          <w:lang w:val="ro-RO"/>
        </w:rPr>
        <w:t>3. Ne angajăm să menţinem această ofertă valabilă pentru o durată de ................. zile (perioada în litere și în cifre), respectiv până la data de ...................., şi ea va ramâne obligatorie pentru noi şi poate fi acceptată oricând înainte de expirarea perioadei de valabilitate.</w:t>
      </w:r>
    </w:p>
    <w:p w:rsidR="00A769B8" w:rsidRPr="000A5CA6" w:rsidRDefault="00A769B8" w:rsidP="00F95405">
      <w:pPr>
        <w:spacing w:before="120" w:after="0"/>
        <w:jc w:val="both"/>
        <w:rPr>
          <w:rFonts w:ascii="Arial" w:hAnsi="Arial" w:cs="Arial"/>
          <w:sz w:val="20"/>
          <w:szCs w:val="20"/>
          <w:lang w:val="ro-RO"/>
        </w:rPr>
      </w:pPr>
      <w:r w:rsidRPr="000A5CA6">
        <w:rPr>
          <w:rFonts w:ascii="Arial" w:hAnsi="Arial" w:cs="Arial"/>
          <w:sz w:val="20"/>
          <w:szCs w:val="20"/>
          <w:lang w:val="ro-RO"/>
        </w:rPr>
        <w:t>4. Până la încheierea şi semnarea contractului de achiziţie publică, această ofertă, împreună cu comunicarea transmisă, prin care oferta noastră este selectată în vederea atribuirii contractului de achiziție publică, vor constitui un contract angajant între noi.</w:t>
      </w:r>
    </w:p>
    <w:p w:rsidR="00A769B8" w:rsidRPr="000A5CA6" w:rsidRDefault="00A769B8" w:rsidP="00F95405">
      <w:pPr>
        <w:spacing w:before="120" w:after="0"/>
        <w:jc w:val="both"/>
        <w:rPr>
          <w:rFonts w:ascii="Arial" w:hAnsi="Arial" w:cs="Arial"/>
          <w:sz w:val="20"/>
          <w:szCs w:val="20"/>
          <w:lang w:val="ro-RO"/>
        </w:rPr>
      </w:pPr>
      <w:r w:rsidRPr="000A5CA6">
        <w:rPr>
          <w:rFonts w:ascii="Arial" w:hAnsi="Arial" w:cs="Arial"/>
          <w:sz w:val="20"/>
          <w:szCs w:val="20"/>
          <w:lang w:val="ro-RO"/>
        </w:rPr>
        <w:t>5. Precizăm că:</w:t>
      </w: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 xml:space="preserve">    </w:t>
      </w:r>
      <w:r w:rsidRPr="000A5CA6">
        <w:rPr>
          <w:rFonts w:ascii="Arial" w:hAnsi="Arial" w:cs="Arial"/>
          <w:sz w:val="20"/>
          <w:szCs w:val="20"/>
          <w:lang w:val="ro-RO"/>
        </w:rPr>
        <w:sym w:font="Symbol" w:char="007F"/>
      </w:r>
      <w:r w:rsidRPr="000A5CA6">
        <w:rPr>
          <w:rFonts w:ascii="Arial" w:hAnsi="Arial" w:cs="Arial"/>
          <w:sz w:val="20"/>
          <w:szCs w:val="20"/>
          <w:lang w:val="ro-RO"/>
        </w:rPr>
        <w:t xml:space="preserve"> depunem oferta alternativă, ale cărei detalii sunt prezentate într-un formular de ofertă separat, marcat in mod clar "alternativă";</w:t>
      </w: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 xml:space="preserve">    </w:t>
      </w:r>
      <w:r w:rsidRPr="000A5CA6">
        <w:rPr>
          <w:rFonts w:ascii="Arial" w:hAnsi="Arial" w:cs="Arial"/>
          <w:sz w:val="20"/>
          <w:szCs w:val="20"/>
          <w:lang w:val="ro-RO"/>
        </w:rPr>
        <w:sym w:font="Symbol" w:char="007F"/>
      </w:r>
      <w:r w:rsidRPr="000A5CA6">
        <w:rPr>
          <w:rFonts w:ascii="Arial" w:hAnsi="Arial" w:cs="Arial"/>
          <w:sz w:val="20"/>
          <w:szCs w:val="20"/>
          <w:lang w:val="ro-RO"/>
        </w:rPr>
        <w:t xml:space="preserve"> nu depunem ofertă alternativă.</w:t>
      </w: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 xml:space="preserve"> (se bifează opţiunea corespunzătoare)</w:t>
      </w:r>
    </w:p>
    <w:p w:rsidR="00A769B8" w:rsidRPr="000A5CA6" w:rsidRDefault="00A769B8" w:rsidP="00F95405">
      <w:pPr>
        <w:spacing w:before="120" w:after="0"/>
        <w:jc w:val="both"/>
        <w:rPr>
          <w:rFonts w:ascii="Arial" w:hAnsi="Arial" w:cs="Arial"/>
          <w:sz w:val="20"/>
          <w:szCs w:val="20"/>
          <w:lang w:val="ro-RO"/>
        </w:rPr>
      </w:pPr>
      <w:r w:rsidRPr="000A5CA6">
        <w:rPr>
          <w:rFonts w:ascii="Arial" w:hAnsi="Arial" w:cs="Arial"/>
          <w:sz w:val="20"/>
          <w:szCs w:val="20"/>
          <w:lang w:val="ro-RO"/>
        </w:rPr>
        <w:t>6. Înţelegem că nu sunteţi obligaţi să acceptaţi oferta cu cel mai scăzut preţ sau orice altă ofertă pe care o puteţi primi.</w:t>
      </w:r>
    </w:p>
    <w:p w:rsidR="00B82B2D" w:rsidRPr="000A5CA6" w:rsidRDefault="00B82B2D" w:rsidP="00A769B8">
      <w:pPr>
        <w:spacing w:after="0"/>
        <w:jc w:val="both"/>
        <w:rPr>
          <w:rFonts w:ascii="Arial" w:hAnsi="Arial" w:cs="Arial"/>
          <w:sz w:val="20"/>
          <w:szCs w:val="20"/>
          <w:lang w:val="ro-RO"/>
        </w:rPr>
      </w:pPr>
    </w:p>
    <w:p w:rsidR="00B82B2D" w:rsidRPr="000A5CA6" w:rsidRDefault="00B82B2D" w:rsidP="00A769B8">
      <w:pPr>
        <w:spacing w:after="0"/>
        <w:jc w:val="both"/>
        <w:rPr>
          <w:rFonts w:ascii="Arial" w:hAnsi="Arial" w:cs="Arial"/>
          <w:sz w:val="20"/>
          <w:szCs w:val="20"/>
          <w:lang w:val="ro-RO"/>
        </w:rPr>
      </w:pP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Data completării: ……………</w:t>
      </w:r>
    </w:p>
    <w:p w:rsidR="00A769B8"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Nume, prenume: ………………………………………..</w:t>
      </w:r>
    </w:p>
    <w:p w:rsidR="00182329" w:rsidRPr="000A5CA6" w:rsidRDefault="00A769B8" w:rsidP="00A769B8">
      <w:pPr>
        <w:spacing w:after="0"/>
        <w:jc w:val="both"/>
        <w:rPr>
          <w:rFonts w:ascii="Arial" w:hAnsi="Arial" w:cs="Arial"/>
          <w:sz w:val="20"/>
          <w:szCs w:val="20"/>
          <w:lang w:val="ro-RO"/>
        </w:rPr>
      </w:pPr>
      <w:r w:rsidRPr="000A5CA6">
        <w:rPr>
          <w:rFonts w:ascii="Arial" w:hAnsi="Arial" w:cs="Arial"/>
          <w:sz w:val="20"/>
          <w:szCs w:val="20"/>
          <w:lang w:val="ro-RO"/>
        </w:rPr>
        <w:t xml:space="preserve">Semnătura ………………………… în calitate de ………………………………………………, autorizat să semnez oferta pentru şi în numele ……………………………………………………  (denumire ofertant). </w:t>
      </w:r>
      <w:r w:rsidR="00182329" w:rsidRPr="000A5CA6">
        <w:rPr>
          <w:rFonts w:ascii="Arial" w:hAnsi="Arial" w:cs="Arial"/>
          <w:sz w:val="20"/>
          <w:szCs w:val="20"/>
          <w:lang w:val="ro-RO"/>
        </w:rPr>
        <w:t xml:space="preserve"> </w:t>
      </w:r>
    </w:p>
    <w:p w:rsidR="00182329" w:rsidRPr="000A5CA6" w:rsidRDefault="00182329" w:rsidP="00D73B9A">
      <w:pPr>
        <w:spacing w:after="0" w:line="240" w:lineRule="auto"/>
        <w:jc w:val="both"/>
        <w:rPr>
          <w:rFonts w:ascii="Arial" w:hAnsi="Arial" w:cs="Arial"/>
          <w:b/>
          <w:sz w:val="20"/>
          <w:szCs w:val="20"/>
          <w:lang w:val="ro-RO"/>
        </w:rPr>
      </w:pPr>
      <w:r w:rsidRPr="000A5CA6">
        <w:rPr>
          <w:rFonts w:ascii="Arial" w:hAnsi="Arial" w:cs="Arial"/>
          <w:sz w:val="20"/>
          <w:szCs w:val="20"/>
          <w:lang w:val="ro-RO"/>
        </w:rPr>
        <w:br w:type="page"/>
      </w:r>
    </w:p>
    <w:p w:rsidR="00D73B9A" w:rsidRPr="000A5CA6" w:rsidRDefault="00D73B9A" w:rsidP="00D73B9A">
      <w:pPr>
        <w:spacing w:after="0" w:line="240" w:lineRule="auto"/>
        <w:rPr>
          <w:rFonts w:ascii="Arial" w:hAnsi="Arial" w:cs="Arial"/>
          <w:sz w:val="20"/>
          <w:szCs w:val="20"/>
          <w:lang w:val="ro-RO"/>
        </w:rPr>
      </w:pPr>
    </w:p>
    <w:p w:rsidR="00D73B9A" w:rsidRPr="000A5CA6" w:rsidRDefault="00D73B9A" w:rsidP="00D73B9A">
      <w:pPr>
        <w:spacing w:after="0" w:line="240" w:lineRule="auto"/>
        <w:jc w:val="right"/>
        <w:rPr>
          <w:rFonts w:ascii="Arial" w:hAnsi="Arial" w:cs="Arial"/>
          <w:b/>
          <w:sz w:val="20"/>
          <w:szCs w:val="20"/>
          <w:lang w:val="ro-RO"/>
        </w:rPr>
      </w:pPr>
      <w:r w:rsidRPr="000A5CA6">
        <w:rPr>
          <w:rFonts w:ascii="Arial" w:hAnsi="Arial" w:cs="Arial"/>
          <w:b/>
          <w:sz w:val="20"/>
          <w:szCs w:val="20"/>
          <w:lang w:val="ro-RO"/>
        </w:rPr>
        <w:t xml:space="preserve">Formular nr. </w:t>
      </w:r>
      <w:r w:rsidR="000A5CA6" w:rsidRPr="000A5CA6">
        <w:rPr>
          <w:rFonts w:ascii="Arial" w:hAnsi="Arial" w:cs="Arial"/>
          <w:b/>
          <w:sz w:val="20"/>
          <w:szCs w:val="20"/>
          <w:lang w:val="ro-RO"/>
        </w:rPr>
        <w:t>12</w:t>
      </w:r>
    </w:p>
    <w:p w:rsidR="00D73B9A" w:rsidRPr="000A5CA6" w:rsidRDefault="00D73B9A" w:rsidP="00D73B9A">
      <w:pPr>
        <w:spacing w:after="0" w:line="240" w:lineRule="auto"/>
        <w:jc w:val="both"/>
        <w:rPr>
          <w:rFonts w:ascii="Arial" w:hAnsi="Arial" w:cs="Arial"/>
          <w:b/>
          <w:sz w:val="20"/>
          <w:szCs w:val="20"/>
          <w:lang w:val="ro-RO"/>
        </w:rPr>
      </w:pPr>
      <w:r w:rsidRPr="000A5CA6">
        <w:rPr>
          <w:rFonts w:ascii="Arial" w:hAnsi="Arial" w:cs="Arial"/>
          <w:b/>
          <w:sz w:val="20"/>
          <w:szCs w:val="20"/>
          <w:lang w:val="ro-RO"/>
        </w:rPr>
        <w:t>Operator economic</w:t>
      </w:r>
    </w:p>
    <w:p w:rsidR="00D73B9A" w:rsidRPr="000A5CA6" w:rsidRDefault="00D73B9A" w:rsidP="00D73B9A">
      <w:pPr>
        <w:spacing w:after="0" w:line="240" w:lineRule="auto"/>
        <w:jc w:val="both"/>
        <w:rPr>
          <w:rFonts w:ascii="Arial" w:hAnsi="Arial" w:cs="Arial"/>
          <w:b/>
          <w:sz w:val="20"/>
          <w:szCs w:val="20"/>
          <w:lang w:val="ro-RO"/>
        </w:rPr>
      </w:pPr>
      <w:r w:rsidRPr="000A5CA6">
        <w:rPr>
          <w:rFonts w:ascii="Arial" w:hAnsi="Arial" w:cs="Arial"/>
          <w:b/>
          <w:sz w:val="20"/>
          <w:szCs w:val="20"/>
          <w:lang w:val="ro-RO"/>
        </w:rPr>
        <w:t>________________</w:t>
      </w:r>
    </w:p>
    <w:p w:rsidR="00D73B9A" w:rsidRPr="000A5CA6" w:rsidRDefault="00D73B9A" w:rsidP="00D73B9A">
      <w:pPr>
        <w:spacing w:after="0" w:line="240" w:lineRule="auto"/>
        <w:jc w:val="both"/>
        <w:rPr>
          <w:rFonts w:ascii="Arial" w:hAnsi="Arial" w:cs="Arial"/>
          <w:b/>
          <w:sz w:val="20"/>
          <w:szCs w:val="20"/>
          <w:lang w:val="ro-RO"/>
        </w:rPr>
      </w:pPr>
      <w:r w:rsidRPr="000A5CA6">
        <w:rPr>
          <w:rFonts w:ascii="Arial" w:hAnsi="Arial" w:cs="Arial"/>
          <w:b/>
          <w:sz w:val="20"/>
          <w:szCs w:val="20"/>
          <w:lang w:val="ro-RO"/>
        </w:rPr>
        <w:t xml:space="preserve"> (denumire/nume)</w:t>
      </w:r>
    </w:p>
    <w:p w:rsidR="00D73B9A" w:rsidRPr="000A5CA6" w:rsidRDefault="00D73B9A" w:rsidP="00D73B9A">
      <w:pPr>
        <w:spacing w:after="0" w:line="240" w:lineRule="auto"/>
        <w:jc w:val="center"/>
        <w:rPr>
          <w:rFonts w:ascii="Arial" w:hAnsi="Arial" w:cs="Arial"/>
          <w:sz w:val="20"/>
          <w:szCs w:val="20"/>
          <w:lang w:val="ro-RO"/>
        </w:rPr>
      </w:pPr>
      <w:r w:rsidRPr="000A5CA6">
        <w:rPr>
          <w:rFonts w:ascii="Arial" w:hAnsi="Arial" w:cs="Arial"/>
          <w:sz w:val="20"/>
          <w:szCs w:val="20"/>
          <w:lang w:val="ro-RO"/>
        </w:rPr>
        <w:tab/>
      </w:r>
    </w:p>
    <w:p w:rsidR="00D73B9A" w:rsidRPr="000A5CA6" w:rsidRDefault="00D73B9A" w:rsidP="00D73B9A">
      <w:pPr>
        <w:spacing w:after="0" w:line="240" w:lineRule="auto"/>
        <w:jc w:val="center"/>
        <w:rPr>
          <w:rFonts w:ascii="Arial" w:hAnsi="Arial" w:cs="Arial"/>
          <w:b/>
          <w:sz w:val="20"/>
          <w:szCs w:val="20"/>
          <w:lang w:val="ro-RO"/>
        </w:rPr>
      </w:pPr>
      <w:r w:rsidRPr="000A5CA6">
        <w:rPr>
          <w:rFonts w:ascii="Arial" w:hAnsi="Arial" w:cs="Arial"/>
          <w:b/>
          <w:sz w:val="20"/>
          <w:szCs w:val="20"/>
          <w:lang w:val="ro-RO"/>
        </w:rPr>
        <w:t>CENTRALIZATOR DE PREȚURI</w:t>
      </w:r>
    </w:p>
    <w:p w:rsidR="00D73B9A" w:rsidRPr="000A5CA6" w:rsidRDefault="00D73B9A" w:rsidP="00D73B9A">
      <w:pPr>
        <w:spacing w:after="0" w:line="240" w:lineRule="auto"/>
        <w:jc w:val="center"/>
        <w:rPr>
          <w:rFonts w:ascii="Arial" w:hAnsi="Arial" w:cs="Arial"/>
          <w:b/>
          <w:sz w:val="20"/>
          <w:szCs w:val="20"/>
          <w:lang w:val="ro-RO"/>
        </w:rPr>
      </w:pPr>
    </w:p>
    <w:p w:rsidR="00D73B9A" w:rsidRPr="000A5CA6" w:rsidRDefault="00D73B9A" w:rsidP="00D73B9A">
      <w:pPr>
        <w:spacing w:after="0" w:line="240" w:lineRule="auto"/>
        <w:jc w:val="center"/>
        <w:rPr>
          <w:rFonts w:ascii="Arial" w:hAnsi="Arial" w:cs="Arial"/>
          <w:i/>
          <w:sz w:val="20"/>
          <w:szCs w:val="20"/>
          <w:lang w:val="ro-RO"/>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456"/>
        <w:gridCol w:w="759"/>
        <w:gridCol w:w="1017"/>
        <w:gridCol w:w="1662"/>
        <w:gridCol w:w="1152"/>
        <w:gridCol w:w="990"/>
        <w:gridCol w:w="1501"/>
      </w:tblGrid>
      <w:tr w:rsidR="00D73B9A" w:rsidRPr="000A5CA6" w:rsidTr="002B3F7E">
        <w:trPr>
          <w:trHeight w:val="398"/>
        </w:trPr>
        <w:tc>
          <w:tcPr>
            <w:tcW w:w="532" w:type="dxa"/>
            <w:vAlign w:val="center"/>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Nr. crt.</w:t>
            </w:r>
          </w:p>
        </w:tc>
        <w:tc>
          <w:tcPr>
            <w:tcW w:w="2456" w:type="dxa"/>
            <w:vAlign w:val="center"/>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Denumirea serviciilor</w:t>
            </w:r>
          </w:p>
        </w:tc>
        <w:tc>
          <w:tcPr>
            <w:tcW w:w="759" w:type="dxa"/>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UM</w:t>
            </w:r>
          </w:p>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buc</w:t>
            </w:r>
          </w:p>
        </w:tc>
        <w:tc>
          <w:tcPr>
            <w:tcW w:w="1017" w:type="dxa"/>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Cantitate</w:t>
            </w:r>
          </w:p>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(porții)</w:t>
            </w:r>
          </w:p>
        </w:tc>
        <w:tc>
          <w:tcPr>
            <w:tcW w:w="1662" w:type="dxa"/>
            <w:vAlign w:val="center"/>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Preţul unitar</w:t>
            </w:r>
          </w:p>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(Lei, fără TVA)</w:t>
            </w:r>
          </w:p>
        </w:tc>
        <w:tc>
          <w:tcPr>
            <w:tcW w:w="1152" w:type="dxa"/>
            <w:vAlign w:val="center"/>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 xml:space="preserve">Valoare fără TVA </w:t>
            </w:r>
          </w:p>
        </w:tc>
        <w:tc>
          <w:tcPr>
            <w:tcW w:w="990" w:type="dxa"/>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 xml:space="preserve">TVA </w:t>
            </w:r>
          </w:p>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(Lei)</w:t>
            </w:r>
          </w:p>
        </w:tc>
        <w:tc>
          <w:tcPr>
            <w:tcW w:w="1501" w:type="dxa"/>
            <w:vAlign w:val="center"/>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 xml:space="preserve">Preţ total </w:t>
            </w:r>
          </w:p>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(Lei, cu TVA)</w:t>
            </w:r>
          </w:p>
        </w:tc>
      </w:tr>
      <w:tr w:rsidR="00D73B9A" w:rsidRPr="000A5CA6" w:rsidTr="002B3F7E">
        <w:trPr>
          <w:trHeight w:val="398"/>
        </w:trPr>
        <w:tc>
          <w:tcPr>
            <w:tcW w:w="532" w:type="dxa"/>
            <w:vAlign w:val="center"/>
          </w:tcPr>
          <w:p w:rsidR="00D73B9A" w:rsidRPr="000A5CA6" w:rsidRDefault="00D73B9A" w:rsidP="002B3F7E">
            <w:pPr>
              <w:spacing w:after="0" w:line="240" w:lineRule="auto"/>
              <w:jc w:val="center"/>
              <w:rPr>
                <w:rFonts w:ascii="Arial" w:hAnsi="Arial" w:cs="Arial"/>
                <w:sz w:val="20"/>
                <w:szCs w:val="20"/>
                <w:lang w:val="ro-RO"/>
              </w:rPr>
            </w:pPr>
            <w:r w:rsidRPr="000A5CA6">
              <w:rPr>
                <w:rFonts w:ascii="Arial" w:hAnsi="Arial" w:cs="Arial"/>
                <w:sz w:val="20"/>
                <w:szCs w:val="20"/>
                <w:lang w:val="ro-RO"/>
              </w:rPr>
              <w:t>1.</w:t>
            </w:r>
          </w:p>
        </w:tc>
        <w:tc>
          <w:tcPr>
            <w:tcW w:w="2456" w:type="dxa"/>
            <w:vAlign w:val="center"/>
          </w:tcPr>
          <w:p w:rsidR="00D73B9A" w:rsidRPr="000A5CA6" w:rsidRDefault="00D73B9A" w:rsidP="002B3F7E">
            <w:pPr>
              <w:spacing w:after="0" w:line="240" w:lineRule="auto"/>
              <w:rPr>
                <w:rFonts w:ascii="Arial" w:hAnsi="Arial" w:cs="Arial"/>
                <w:sz w:val="20"/>
                <w:szCs w:val="20"/>
                <w:lang w:val="ro-RO"/>
              </w:rPr>
            </w:pPr>
          </w:p>
        </w:tc>
        <w:tc>
          <w:tcPr>
            <w:tcW w:w="759" w:type="dxa"/>
          </w:tcPr>
          <w:p w:rsidR="00D73B9A" w:rsidRPr="000A5CA6" w:rsidRDefault="00D73B9A" w:rsidP="002B3F7E">
            <w:pPr>
              <w:spacing w:after="0" w:line="240" w:lineRule="auto"/>
              <w:rPr>
                <w:rFonts w:ascii="Arial" w:hAnsi="Arial" w:cs="Arial"/>
                <w:sz w:val="20"/>
                <w:szCs w:val="20"/>
                <w:lang w:val="ro-RO"/>
              </w:rPr>
            </w:pPr>
          </w:p>
        </w:tc>
        <w:tc>
          <w:tcPr>
            <w:tcW w:w="1017" w:type="dxa"/>
          </w:tcPr>
          <w:p w:rsidR="00D73B9A" w:rsidRPr="000A5CA6" w:rsidRDefault="00D73B9A" w:rsidP="002B3F7E">
            <w:pPr>
              <w:spacing w:after="0" w:line="240" w:lineRule="auto"/>
              <w:rPr>
                <w:rFonts w:ascii="Arial" w:hAnsi="Arial" w:cs="Arial"/>
                <w:sz w:val="20"/>
                <w:szCs w:val="20"/>
                <w:lang w:val="ro-RO"/>
              </w:rPr>
            </w:pPr>
          </w:p>
        </w:tc>
        <w:tc>
          <w:tcPr>
            <w:tcW w:w="1662" w:type="dxa"/>
            <w:vAlign w:val="center"/>
          </w:tcPr>
          <w:p w:rsidR="00D73B9A" w:rsidRPr="000A5CA6" w:rsidRDefault="00D73B9A" w:rsidP="002B3F7E">
            <w:pPr>
              <w:spacing w:after="0" w:line="240" w:lineRule="auto"/>
              <w:rPr>
                <w:rFonts w:ascii="Arial" w:hAnsi="Arial" w:cs="Arial"/>
                <w:sz w:val="20"/>
                <w:szCs w:val="20"/>
                <w:lang w:val="ro-RO"/>
              </w:rPr>
            </w:pPr>
          </w:p>
        </w:tc>
        <w:tc>
          <w:tcPr>
            <w:tcW w:w="1152" w:type="dxa"/>
            <w:vAlign w:val="center"/>
          </w:tcPr>
          <w:p w:rsidR="00D73B9A" w:rsidRPr="000A5CA6" w:rsidRDefault="00D73B9A" w:rsidP="002B3F7E">
            <w:pPr>
              <w:spacing w:after="0" w:line="240" w:lineRule="auto"/>
              <w:rPr>
                <w:rFonts w:ascii="Arial" w:hAnsi="Arial" w:cs="Arial"/>
                <w:sz w:val="20"/>
                <w:szCs w:val="20"/>
                <w:lang w:val="ro-RO"/>
              </w:rPr>
            </w:pPr>
          </w:p>
        </w:tc>
        <w:tc>
          <w:tcPr>
            <w:tcW w:w="990" w:type="dxa"/>
          </w:tcPr>
          <w:p w:rsidR="00D73B9A" w:rsidRPr="000A5CA6" w:rsidRDefault="00D73B9A" w:rsidP="002B3F7E">
            <w:pPr>
              <w:spacing w:after="0" w:line="240" w:lineRule="auto"/>
              <w:rPr>
                <w:rFonts w:ascii="Arial" w:hAnsi="Arial" w:cs="Arial"/>
                <w:sz w:val="20"/>
                <w:szCs w:val="20"/>
                <w:lang w:val="ro-RO"/>
              </w:rPr>
            </w:pPr>
          </w:p>
        </w:tc>
        <w:tc>
          <w:tcPr>
            <w:tcW w:w="1501" w:type="dxa"/>
            <w:vAlign w:val="center"/>
          </w:tcPr>
          <w:p w:rsidR="00D73B9A" w:rsidRPr="000A5CA6" w:rsidRDefault="00D73B9A" w:rsidP="002B3F7E">
            <w:pPr>
              <w:spacing w:after="0" w:line="240" w:lineRule="auto"/>
              <w:rPr>
                <w:rFonts w:ascii="Arial" w:hAnsi="Arial" w:cs="Arial"/>
                <w:sz w:val="20"/>
                <w:szCs w:val="20"/>
                <w:lang w:val="ro-RO"/>
              </w:rPr>
            </w:pPr>
          </w:p>
        </w:tc>
      </w:tr>
      <w:tr w:rsidR="00D73B9A" w:rsidRPr="000A5CA6" w:rsidTr="002B3F7E">
        <w:trPr>
          <w:trHeight w:val="398"/>
        </w:trPr>
        <w:tc>
          <w:tcPr>
            <w:tcW w:w="2988" w:type="dxa"/>
            <w:gridSpan w:val="2"/>
            <w:vAlign w:val="center"/>
          </w:tcPr>
          <w:p w:rsidR="00D73B9A" w:rsidRPr="000A5CA6" w:rsidRDefault="00D73B9A" w:rsidP="002B3F7E">
            <w:pPr>
              <w:spacing w:after="0" w:line="240" w:lineRule="auto"/>
              <w:jc w:val="right"/>
              <w:rPr>
                <w:rFonts w:ascii="Arial" w:hAnsi="Arial" w:cs="Arial"/>
                <w:sz w:val="20"/>
                <w:szCs w:val="20"/>
                <w:lang w:val="ro-RO"/>
              </w:rPr>
            </w:pPr>
            <w:r w:rsidRPr="000A5CA6">
              <w:rPr>
                <w:rFonts w:ascii="Arial" w:hAnsi="Arial" w:cs="Arial"/>
                <w:sz w:val="20"/>
                <w:szCs w:val="20"/>
                <w:lang w:val="ro-RO"/>
              </w:rPr>
              <w:t>TOTAL:</w:t>
            </w:r>
          </w:p>
        </w:tc>
        <w:tc>
          <w:tcPr>
            <w:tcW w:w="759" w:type="dxa"/>
          </w:tcPr>
          <w:p w:rsidR="00D73B9A" w:rsidRPr="000A5CA6" w:rsidRDefault="00D73B9A" w:rsidP="002B3F7E">
            <w:pPr>
              <w:spacing w:after="0" w:line="240" w:lineRule="auto"/>
              <w:rPr>
                <w:rFonts w:ascii="Arial" w:hAnsi="Arial" w:cs="Arial"/>
                <w:sz w:val="20"/>
                <w:szCs w:val="20"/>
                <w:lang w:val="ro-RO"/>
              </w:rPr>
            </w:pPr>
          </w:p>
        </w:tc>
        <w:tc>
          <w:tcPr>
            <w:tcW w:w="1017" w:type="dxa"/>
          </w:tcPr>
          <w:p w:rsidR="00D73B9A" w:rsidRPr="000A5CA6" w:rsidRDefault="00D73B9A" w:rsidP="002B3F7E">
            <w:pPr>
              <w:spacing w:after="0" w:line="240" w:lineRule="auto"/>
              <w:rPr>
                <w:rFonts w:ascii="Arial" w:hAnsi="Arial" w:cs="Arial"/>
                <w:sz w:val="20"/>
                <w:szCs w:val="20"/>
                <w:lang w:val="ro-RO"/>
              </w:rPr>
            </w:pPr>
          </w:p>
        </w:tc>
        <w:tc>
          <w:tcPr>
            <w:tcW w:w="1662" w:type="dxa"/>
            <w:vAlign w:val="center"/>
          </w:tcPr>
          <w:p w:rsidR="00D73B9A" w:rsidRPr="000A5CA6" w:rsidRDefault="00D73B9A" w:rsidP="002B3F7E">
            <w:pPr>
              <w:spacing w:after="0" w:line="240" w:lineRule="auto"/>
              <w:rPr>
                <w:rFonts w:ascii="Arial" w:hAnsi="Arial" w:cs="Arial"/>
                <w:sz w:val="20"/>
                <w:szCs w:val="20"/>
                <w:lang w:val="ro-RO"/>
              </w:rPr>
            </w:pPr>
          </w:p>
        </w:tc>
        <w:tc>
          <w:tcPr>
            <w:tcW w:w="1152" w:type="dxa"/>
            <w:vAlign w:val="center"/>
          </w:tcPr>
          <w:p w:rsidR="00D73B9A" w:rsidRPr="000A5CA6" w:rsidRDefault="00D73B9A" w:rsidP="002B3F7E">
            <w:pPr>
              <w:spacing w:after="0" w:line="240" w:lineRule="auto"/>
              <w:rPr>
                <w:rFonts w:ascii="Arial" w:hAnsi="Arial" w:cs="Arial"/>
                <w:sz w:val="20"/>
                <w:szCs w:val="20"/>
                <w:lang w:val="ro-RO"/>
              </w:rPr>
            </w:pPr>
          </w:p>
        </w:tc>
        <w:tc>
          <w:tcPr>
            <w:tcW w:w="990" w:type="dxa"/>
          </w:tcPr>
          <w:p w:rsidR="00D73B9A" w:rsidRPr="000A5CA6" w:rsidRDefault="00D73B9A" w:rsidP="002B3F7E">
            <w:pPr>
              <w:spacing w:after="0" w:line="240" w:lineRule="auto"/>
              <w:rPr>
                <w:rFonts w:ascii="Arial" w:hAnsi="Arial" w:cs="Arial"/>
                <w:sz w:val="20"/>
                <w:szCs w:val="20"/>
                <w:lang w:val="ro-RO"/>
              </w:rPr>
            </w:pPr>
          </w:p>
        </w:tc>
        <w:tc>
          <w:tcPr>
            <w:tcW w:w="1501" w:type="dxa"/>
            <w:vAlign w:val="center"/>
          </w:tcPr>
          <w:p w:rsidR="00D73B9A" w:rsidRPr="000A5CA6" w:rsidRDefault="00D73B9A" w:rsidP="002B3F7E">
            <w:pPr>
              <w:spacing w:after="0" w:line="240" w:lineRule="auto"/>
              <w:rPr>
                <w:rFonts w:ascii="Arial" w:hAnsi="Arial" w:cs="Arial"/>
                <w:sz w:val="20"/>
                <w:szCs w:val="20"/>
                <w:lang w:val="ro-RO"/>
              </w:rPr>
            </w:pPr>
          </w:p>
        </w:tc>
      </w:tr>
    </w:tbl>
    <w:p w:rsidR="00D73B9A" w:rsidRPr="000A5CA6" w:rsidRDefault="00D73B9A" w:rsidP="00D73B9A">
      <w:pPr>
        <w:spacing w:after="0" w:line="240" w:lineRule="auto"/>
        <w:rPr>
          <w:rFonts w:ascii="Arial" w:hAnsi="Arial" w:cs="Arial"/>
          <w:sz w:val="20"/>
          <w:szCs w:val="20"/>
          <w:lang w:val="ro-RO"/>
        </w:rPr>
      </w:pPr>
    </w:p>
    <w:p w:rsidR="00D73B9A" w:rsidRPr="000A5CA6" w:rsidRDefault="00D73B9A" w:rsidP="00D73B9A">
      <w:pPr>
        <w:spacing w:after="0" w:line="240" w:lineRule="auto"/>
        <w:rPr>
          <w:rFonts w:ascii="Arial" w:hAnsi="Arial" w:cs="Arial"/>
          <w:sz w:val="20"/>
          <w:szCs w:val="20"/>
          <w:lang w:val="ro-RO"/>
        </w:rPr>
      </w:pPr>
    </w:p>
    <w:p w:rsidR="00D73B9A" w:rsidRPr="000A5CA6" w:rsidRDefault="00D73B9A" w:rsidP="00D73B9A">
      <w:pPr>
        <w:spacing w:after="0" w:line="240" w:lineRule="auto"/>
        <w:rPr>
          <w:rFonts w:ascii="Arial" w:hAnsi="Arial" w:cs="Arial"/>
          <w:sz w:val="20"/>
          <w:szCs w:val="20"/>
          <w:lang w:val="ro-RO"/>
        </w:rPr>
      </w:pPr>
    </w:p>
    <w:p w:rsidR="00D73B9A" w:rsidRPr="000A5CA6" w:rsidRDefault="00D73B9A" w:rsidP="00D73B9A">
      <w:pPr>
        <w:spacing w:after="0" w:line="240" w:lineRule="auto"/>
        <w:rPr>
          <w:rFonts w:ascii="Arial" w:hAnsi="Arial" w:cs="Arial"/>
          <w:sz w:val="20"/>
          <w:szCs w:val="20"/>
          <w:lang w:val="ro-RO"/>
        </w:rPr>
      </w:pPr>
      <w:r w:rsidRPr="000A5CA6">
        <w:rPr>
          <w:rFonts w:ascii="Arial" w:hAnsi="Arial" w:cs="Arial"/>
          <w:sz w:val="20"/>
          <w:szCs w:val="20"/>
          <w:lang w:val="ro-RO"/>
        </w:rPr>
        <w:t>Defalcarea costurilor, per porție, pe următoarele categorii:</w:t>
      </w:r>
    </w:p>
    <w:p w:rsidR="00D73B9A" w:rsidRPr="000A5CA6" w:rsidRDefault="00D73B9A" w:rsidP="00D73B9A">
      <w:pPr>
        <w:spacing w:after="0" w:line="240" w:lineRule="auto"/>
        <w:rPr>
          <w:rFonts w:ascii="Arial" w:hAnsi="Arial" w:cs="Arial"/>
          <w:sz w:val="20"/>
          <w:szCs w:val="20"/>
          <w:lang w:val="ro-RO"/>
        </w:rPr>
      </w:pPr>
      <w:r w:rsidRPr="000A5CA6">
        <w:rPr>
          <w:rFonts w:ascii="Arial" w:hAnsi="Arial" w:cs="Arial"/>
          <w:sz w:val="20"/>
          <w:szCs w:val="20"/>
          <w:lang w:val="ro-RO"/>
        </w:rPr>
        <w:t>a) materie primă</w:t>
      </w:r>
    </w:p>
    <w:p w:rsidR="00D73B9A" w:rsidRPr="000A5CA6" w:rsidRDefault="00D73B9A" w:rsidP="00D73B9A">
      <w:pPr>
        <w:spacing w:after="0" w:line="240" w:lineRule="auto"/>
        <w:rPr>
          <w:rFonts w:ascii="Arial" w:hAnsi="Arial" w:cs="Arial"/>
          <w:sz w:val="20"/>
          <w:szCs w:val="20"/>
          <w:lang w:val="ro-RO"/>
        </w:rPr>
      </w:pPr>
      <w:r w:rsidRPr="000A5CA6">
        <w:rPr>
          <w:rFonts w:ascii="Arial" w:hAnsi="Arial" w:cs="Arial"/>
          <w:sz w:val="20"/>
          <w:szCs w:val="20"/>
          <w:lang w:val="ro-RO"/>
        </w:rPr>
        <w:t>b) prepararea hranei</w:t>
      </w:r>
    </w:p>
    <w:p w:rsidR="00D73B9A" w:rsidRPr="000A5CA6" w:rsidRDefault="00D73B9A" w:rsidP="00D73B9A">
      <w:pPr>
        <w:spacing w:after="0" w:line="240" w:lineRule="auto"/>
        <w:rPr>
          <w:rFonts w:ascii="Arial" w:hAnsi="Arial" w:cs="Arial"/>
          <w:sz w:val="20"/>
          <w:szCs w:val="20"/>
          <w:lang w:val="ro-RO"/>
        </w:rPr>
      </w:pPr>
      <w:r w:rsidRPr="000A5CA6">
        <w:rPr>
          <w:rFonts w:ascii="Arial" w:hAnsi="Arial" w:cs="Arial"/>
          <w:sz w:val="20"/>
          <w:szCs w:val="20"/>
          <w:lang w:val="ro-RO"/>
        </w:rPr>
        <w:t>c) distribuție</w:t>
      </w:r>
    </w:p>
    <w:p w:rsidR="00D73B9A" w:rsidRPr="000A5CA6" w:rsidRDefault="00D73B9A" w:rsidP="00D73B9A">
      <w:pPr>
        <w:spacing w:after="0" w:line="240" w:lineRule="auto"/>
        <w:rPr>
          <w:rFonts w:ascii="Arial" w:hAnsi="Arial" w:cs="Arial"/>
          <w:sz w:val="20"/>
          <w:szCs w:val="20"/>
          <w:lang w:val="ro-RO"/>
        </w:rPr>
      </w:pPr>
    </w:p>
    <w:p w:rsidR="00D73B9A" w:rsidRDefault="00D73B9A" w:rsidP="00D73B9A">
      <w:pPr>
        <w:spacing w:after="0" w:line="240" w:lineRule="auto"/>
        <w:rPr>
          <w:rFonts w:ascii="Arial" w:hAnsi="Arial" w:cs="Arial"/>
          <w:sz w:val="20"/>
          <w:szCs w:val="20"/>
          <w:lang w:val="ro-RO"/>
        </w:rPr>
      </w:pPr>
      <w:r w:rsidRPr="000A5CA6">
        <w:rPr>
          <w:rFonts w:ascii="Arial" w:hAnsi="Arial" w:cs="Arial"/>
          <w:sz w:val="20"/>
          <w:szCs w:val="20"/>
          <w:lang w:val="ro-RO"/>
        </w:rPr>
        <w:t>Notă: Se va aloca cel puțin 40% din suma disponibilă per beneficiar pentru achiziția materiei prime</w:t>
      </w:r>
    </w:p>
    <w:p w:rsidR="00DA2111" w:rsidRPr="000A5CA6" w:rsidRDefault="00DA2111" w:rsidP="00D73B9A">
      <w:pPr>
        <w:spacing w:after="0" w:line="240" w:lineRule="auto"/>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378"/>
        <w:gridCol w:w="1968"/>
        <w:gridCol w:w="1978"/>
        <w:gridCol w:w="1975"/>
      </w:tblGrid>
      <w:tr w:rsidR="00D73B9A" w:rsidRPr="000A5CA6" w:rsidTr="002B3F7E">
        <w:trPr>
          <w:trHeight w:val="350"/>
        </w:trPr>
        <w:tc>
          <w:tcPr>
            <w:tcW w:w="558" w:type="dxa"/>
            <w:vMerge w:val="restart"/>
          </w:tcPr>
          <w:p w:rsidR="00D73B9A" w:rsidRPr="000A5CA6" w:rsidRDefault="00D73B9A" w:rsidP="002B3F7E">
            <w:pPr>
              <w:spacing w:after="0" w:line="240" w:lineRule="auto"/>
              <w:rPr>
                <w:rFonts w:ascii="Arial" w:hAnsi="Arial" w:cs="Arial"/>
                <w:i/>
                <w:sz w:val="20"/>
                <w:szCs w:val="20"/>
                <w:lang w:val="ro-RO"/>
              </w:rPr>
            </w:pPr>
            <w:r w:rsidRPr="000A5CA6">
              <w:rPr>
                <w:rFonts w:ascii="Arial" w:hAnsi="Arial" w:cs="Arial"/>
                <w:i/>
                <w:sz w:val="20"/>
                <w:szCs w:val="20"/>
                <w:lang w:val="ro-RO"/>
              </w:rPr>
              <w:t>Nr. crt.</w:t>
            </w:r>
          </w:p>
        </w:tc>
        <w:tc>
          <w:tcPr>
            <w:tcW w:w="3440" w:type="dxa"/>
            <w:vMerge w:val="restart"/>
          </w:tcPr>
          <w:p w:rsidR="00D73B9A" w:rsidRPr="000A5CA6" w:rsidRDefault="00D73B9A" w:rsidP="002B3F7E">
            <w:pPr>
              <w:spacing w:after="0" w:line="240" w:lineRule="auto"/>
              <w:rPr>
                <w:rFonts w:ascii="Arial" w:hAnsi="Arial" w:cs="Arial"/>
                <w:i/>
                <w:sz w:val="20"/>
                <w:szCs w:val="20"/>
                <w:lang w:val="ro-RO"/>
              </w:rPr>
            </w:pPr>
            <w:r w:rsidRPr="000A5CA6">
              <w:rPr>
                <w:rFonts w:ascii="Arial" w:hAnsi="Arial" w:cs="Arial"/>
                <w:i/>
                <w:sz w:val="20"/>
                <w:szCs w:val="20"/>
                <w:lang w:val="ro-RO"/>
              </w:rPr>
              <w:t>Denumirea serviciilor</w:t>
            </w:r>
          </w:p>
        </w:tc>
        <w:tc>
          <w:tcPr>
            <w:tcW w:w="5999" w:type="dxa"/>
            <w:gridSpan w:val="3"/>
          </w:tcPr>
          <w:p w:rsidR="00D73B9A" w:rsidRPr="000A5CA6" w:rsidRDefault="00D73B9A" w:rsidP="002B3F7E">
            <w:pPr>
              <w:spacing w:after="0" w:line="240" w:lineRule="auto"/>
              <w:jc w:val="center"/>
              <w:rPr>
                <w:rFonts w:ascii="Arial" w:hAnsi="Arial" w:cs="Arial"/>
                <w:i/>
                <w:sz w:val="20"/>
                <w:szCs w:val="20"/>
                <w:lang w:val="ro-RO"/>
              </w:rPr>
            </w:pPr>
            <w:r w:rsidRPr="000A5CA6">
              <w:rPr>
                <w:rFonts w:ascii="Arial" w:hAnsi="Arial" w:cs="Arial"/>
                <w:i/>
                <w:sz w:val="20"/>
                <w:szCs w:val="20"/>
                <w:lang w:val="ro-RO"/>
              </w:rPr>
              <w:t>Preț unitar (Lei fără TVA), din care</w:t>
            </w:r>
          </w:p>
        </w:tc>
      </w:tr>
      <w:tr w:rsidR="00D73B9A" w:rsidRPr="000A5CA6" w:rsidTr="002B3F7E">
        <w:trPr>
          <w:trHeight w:val="368"/>
        </w:trPr>
        <w:tc>
          <w:tcPr>
            <w:tcW w:w="558" w:type="dxa"/>
            <w:vMerge/>
          </w:tcPr>
          <w:p w:rsidR="00D73B9A" w:rsidRPr="000A5CA6" w:rsidRDefault="00D73B9A" w:rsidP="002B3F7E">
            <w:pPr>
              <w:spacing w:after="0" w:line="240" w:lineRule="auto"/>
              <w:rPr>
                <w:rFonts w:ascii="Arial" w:hAnsi="Arial" w:cs="Arial"/>
                <w:i/>
                <w:sz w:val="20"/>
                <w:szCs w:val="20"/>
                <w:lang w:val="ro-RO"/>
              </w:rPr>
            </w:pPr>
          </w:p>
        </w:tc>
        <w:tc>
          <w:tcPr>
            <w:tcW w:w="3440" w:type="dxa"/>
            <w:vMerge/>
          </w:tcPr>
          <w:p w:rsidR="00D73B9A" w:rsidRPr="000A5CA6" w:rsidRDefault="00D73B9A" w:rsidP="002B3F7E">
            <w:pPr>
              <w:spacing w:after="0" w:line="240" w:lineRule="auto"/>
              <w:rPr>
                <w:rFonts w:ascii="Arial" w:hAnsi="Arial" w:cs="Arial"/>
                <w:i/>
                <w:sz w:val="20"/>
                <w:szCs w:val="20"/>
                <w:lang w:val="ro-RO"/>
              </w:rPr>
            </w:pPr>
          </w:p>
        </w:tc>
        <w:tc>
          <w:tcPr>
            <w:tcW w:w="1999" w:type="dxa"/>
          </w:tcPr>
          <w:p w:rsidR="00D73B9A" w:rsidRPr="000A5CA6" w:rsidRDefault="00D73B9A" w:rsidP="002B3F7E">
            <w:pPr>
              <w:spacing w:after="0" w:line="240" w:lineRule="auto"/>
              <w:rPr>
                <w:rFonts w:ascii="Arial" w:hAnsi="Arial" w:cs="Arial"/>
                <w:i/>
                <w:sz w:val="20"/>
                <w:szCs w:val="20"/>
                <w:lang w:val="ro-RO"/>
              </w:rPr>
            </w:pPr>
            <w:r w:rsidRPr="000A5CA6">
              <w:rPr>
                <w:rFonts w:ascii="Arial" w:hAnsi="Arial" w:cs="Arial"/>
                <w:i/>
                <w:sz w:val="20"/>
                <w:szCs w:val="20"/>
                <w:lang w:val="ro-RO"/>
              </w:rPr>
              <w:t>Materie primă</w:t>
            </w:r>
          </w:p>
        </w:tc>
        <w:tc>
          <w:tcPr>
            <w:tcW w:w="2000" w:type="dxa"/>
          </w:tcPr>
          <w:p w:rsidR="00D73B9A" w:rsidRPr="000A5CA6" w:rsidRDefault="00D73B9A" w:rsidP="002B3F7E">
            <w:pPr>
              <w:spacing w:after="0" w:line="240" w:lineRule="auto"/>
              <w:rPr>
                <w:rFonts w:ascii="Arial" w:hAnsi="Arial" w:cs="Arial"/>
                <w:i/>
                <w:sz w:val="20"/>
                <w:szCs w:val="20"/>
                <w:lang w:val="ro-RO"/>
              </w:rPr>
            </w:pPr>
            <w:r w:rsidRPr="000A5CA6">
              <w:rPr>
                <w:rFonts w:ascii="Arial" w:hAnsi="Arial" w:cs="Arial"/>
                <w:i/>
                <w:sz w:val="20"/>
                <w:szCs w:val="20"/>
                <w:lang w:val="ro-RO"/>
              </w:rPr>
              <w:t>Prepararea hranei</w:t>
            </w:r>
          </w:p>
        </w:tc>
        <w:tc>
          <w:tcPr>
            <w:tcW w:w="2000" w:type="dxa"/>
          </w:tcPr>
          <w:p w:rsidR="00D73B9A" w:rsidRPr="000A5CA6" w:rsidRDefault="00D73B9A" w:rsidP="002B3F7E">
            <w:pPr>
              <w:spacing w:after="0" w:line="240" w:lineRule="auto"/>
              <w:rPr>
                <w:rFonts w:ascii="Arial" w:hAnsi="Arial" w:cs="Arial"/>
                <w:i/>
                <w:sz w:val="20"/>
                <w:szCs w:val="20"/>
                <w:lang w:val="ro-RO"/>
              </w:rPr>
            </w:pPr>
            <w:r w:rsidRPr="000A5CA6">
              <w:rPr>
                <w:rFonts w:ascii="Arial" w:hAnsi="Arial" w:cs="Arial"/>
                <w:i/>
                <w:sz w:val="20"/>
                <w:szCs w:val="20"/>
                <w:lang w:val="ro-RO"/>
              </w:rPr>
              <w:t>Distribuție</w:t>
            </w:r>
          </w:p>
        </w:tc>
      </w:tr>
      <w:tr w:rsidR="00D73B9A" w:rsidRPr="000A5CA6" w:rsidTr="002B3F7E">
        <w:trPr>
          <w:trHeight w:val="494"/>
        </w:trPr>
        <w:tc>
          <w:tcPr>
            <w:tcW w:w="558" w:type="dxa"/>
          </w:tcPr>
          <w:p w:rsidR="00D73B9A" w:rsidRPr="000A5CA6" w:rsidRDefault="00D73B9A" w:rsidP="002B3F7E">
            <w:pPr>
              <w:spacing w:after="0" w:line="240" w:lineRule="auto"/>
              <w:jc w:val="center"/>
              <w:rPr>
                <w:rFonts w:ascii="Arial" w:hAnsi="Arial" w:cs="Arial"/>
                <w:sz w:val="20"/>
                <w:szCs w:val="20"/>
                <w:lang w:val="ro-RO"/>
              </w:rPr>
            </w:pPr>
            <w:r w:rsidRPr="000A5CA6">
              <w:rPr>
                <w:rFonts w:ascii="Arial" w:hAnsi="Arial" w:cs="Arial"/>
                <w:sz w:val="20"/>
                <w:szCs w:val="20"/>
                <w:lang w:val="ro-RO"/>
              </w:rPr>
              <w:t>1.</w:t>
            </w:r>
          </w:p>
        </w:tc>
        <w:tc>
          <w:tcPr>
            <w:tcW w:w="3440" w:type="dxa"/>
          </w:tcPr>
          <w:p w:rsidR="00D73B9A" w:rsidRPr="000A5CA6" w:rsidRDefault="00D73B9A" w:rsidP="002B3F7E">
            <w:pPr>
              <w:spacing w:after="0" w:line="240" w:lineRule="auto"/>
              <w:rPr>
                <w:rFonts w:ascii="Arial" w:hAnsi="Arial" w:cs="Arial"/>
                <w:i/>
                <w:sz w:val="20"/>
                <w:szCs w:val="20"/>
                <w:lang w:val="ro-RO"/>
              </w:rPr>
            </w:pPr>
          </w:p>
        </w:tc>
        <w:tc>
          <w:tcPr>
            <w:tcW w:w="1999" w:type="dxa"/>
          </w:tcPr>
          <w:p w:rsidR="00D73B9A" w:rsidRPr="000A5CA6" w:rsidRDefault="00D73B9A" w:rsidP="002B3F7E">
            <w:pPr>
              <w:spacing w:after="0" w:line="240" w:lineRule="auto"/>
              <w:rPr>
                <w:rFonts w:ascii="Arial" w:hAnsi="Arial" w:cs="Arial"/>
                <w:i/>
                <w:sz w:val="20"/>
                <w:szCs w:val="20"/>
                <w:lang w:val="ro-RO"/>
              </w:rPr>
            </w:pPr>
          </w:p>
        </w:tc>
        <w:tc>
          <w:tcPr>
            <w:tcW w:w="2000" w:type="dxa"/>
          </w:tcPr>
          <w:p w:rsidR="00D73B9A" w:rsidRPr="000A5CA6" w:rsidRDefault="00D73B9A" w:rsidP="002B3F7E">
            <w:pPr>
              <w:spacing w:after="0" w:line="240" w:lineRule="auto"/>
              <w:rPr>
                <w:rFonts w:ascii="Arial" w:hAnsi="Arial" w:cs="Arial"/>
                <w:i/>
                <w:sz w:val="20"/>
                <w:szCs w:val="20"/>
                <w:lang w:val="ro-RO"/>
              </w:rPr>
            </w:pPr>
          </w:p>
        </w:tc>
        <w:tc>
          <w:tcPr>
            <w:tcW w:w="2000" w:type="dxa"/>
          </w:tcPr>
          <w:p w:rsidR="00D73B9A" w:rsidRPr="000A5CA6" w:rsidRDefault="00D73B9A" w:rsidP="002B3F7E">
            <w:pPr>
              <w:spacing w:after="0" w:line="240" w:lineRule="auto"/>
              <w:rPr>
                <w:rFonts w:ascii="Arial" w:hAnsi="Arial" w:cs="Arial"/>
                <w:i/>
                <w:sz w:val="20"/>
                <w:szCs w:val="20"/>
                <w:lang w:val="ro-RO"/>
              </w:rPr>
            </w:pPr>
          </w:p>
        </w:tc>
      </w:tr>
    </w:tbl>
    <w:p w:rsidR="00D73B9A" w:rsidRPr="000A5CA6" w:rsidRDefault="00D73B9A" w:rsidP="00D73B9A">
      <w:pPr>
        <w:spacing w:after="0" w:line="240" w:lineRule="auto"/>
        <w:rPr>
          <w:rFonts w:ascii="Arial" w:hAnsi="Arial" w:cs="Arial"/>
          <w:i/>
          <w:sz w:val="20"/>
          <w:szCs w:val="20"/>
          <w:lang w:val="ro-RO"/>
        </w:rPr>
      </w:pPr>
    </w:p>
    <w:p w:rsidR="00D73B9A" w:rsidRPr="000A5CA6" w:rsidRDefault="00D73B9A" w:rsidP="00D73B9A">
      <w:pPr>
        <w:spacing w:after="0" w:line="240" w:lineRule="auto"/>
        <w:jc w:val="center"/>
        <w:rPr>
          <w:rFonts w:ascii="Arial" w:hAnsi="Arial" w:cs="Arial"/>
          <w:sz w:val="20"/>
          <w:szCs w:val="20"/>
          <w:lang w:val="ro-RO"/>
        </w:rPr>
      </w:pPr>
    </w:p>
    <w:p w:rsidR="00D73B9A" w:rsidRPr="000A5CA6" w:rsidRDefault="00D73B9A" w:rsidP="00D73B9A">
      <w:pPr>
        <w:spacing w:line="240" w:lineRule="auto"/>
        <w:rPr>
          <w:rFonts w:ascii="Arial" w:hAnsi="Arial" w:cs="Arial"/>
          <w:b/>
          <w:i/>
          <w:sz w:val="20"/>
          <w:szCs w:val="20"/>
          <w:lang w:val="ro-RO"/>
        </w:rPr>
      </w:pPr>
    </w:p>
    <w:p w:rsidR="00D73B9A" w:rsidRPr="000A5CA6" w:rsidRDefault="00D73B9A" w:rsidP="00D73B9A">
      <w:pPr>
        <w:spacing w:line="240" w:lineRule="auto"/>
        <w:rPr>
          <w:rFonts w:ascii="Arial" w:hAnsi="Arial" w:cs="Arial"/>
          <w:b/>
          <w:i/>
          <w:sz w:val="20"/>
          <w:szCs w:val="20"/>
          <w:lang w:val="ro-RO"/>
        </w:rPr>
      </w:pPr>
      <w:r w:rsidRPr="000A5CA6">
        <w:rPr>
          <w:rFonts w:ascii="Arial" w:hAnsi="Arial" w:cs="Arial"/>
          <w:b/>
          <w:i/>
          <w:sz w:val="20"/>
          <w:szCs w:val="20"/>
          <w:lang w:val="ro-RO"/>
        </w:rPr>
        <w:t>! NOTE:</w:t>
      </w:r>
    </w:p>
    <w:p w:rsidR="00D73B9A" w:rsidRPr="000A5CA6" w:rsidRDefault="00D73B9A" w:rsidP="00D73B9A">
      <w:pPr>
        <w:spacing w:line="240" w:lineRule="auto"/>
        <w:rPr>
          <w:rFonts w:ascii="Arial" w:hAnsi="Arial" w:cs="Arial"/>
          <w:b/>
          <w:i/>
          <w:sz w:val="20"/>
          <w:szCs w:val="20"/>
          <w:lang w:val="ro-RO"/>
        </w:rPr>
      </w:pPr>
      <w:r w:rsidRPr="000A5CA6">
        <w:rPr>
          <w:rFonts w:ascii="Arial" w:hAnsi="Arial" w:cs="Arial"/>
          <w:b/>
          <w:i/>
          <w:sz w:val="20"/>
          <w:szCs w:val="20"/>
          <w:lang w:val="ro-RO"/>
        </w:rPr>
        <w:t xml:space="preserve"> La întocmirea prezentului centralizator se vor avea în vedere categoriile de servicii, respectiv toate tipurile/activitățile specificate în caietul de sarcini.</w:t>
      </w:r>
    </w:p>
    <w:p w:rsidR="00D73B9A" w:rsidRPr="000A5CA6" w:rsidRDefault="00D73B9A" w:rsidP="00D73B9A">
      <w:pPr>
        <w:spacing w:after="0" w:line="240" w:lineRule="auto"/>
        <w:rPr>
          <w:rFonts w:ascii="Arial" w:hAnsi="Arial" w:cs="Arial"/>
          <w:b/>
          <w:i/>
          <w:sz w:val="20"/>
          <w:szCs w:val="20"/>
          <w:lang w:val="ro-RO"/>
        </w:rPr>
      </w:pPr>
      <w:r w:rsidRPr="000A5CA6">
        <w:rPr>
          <w:rFonts w:ascii="Arial" w:hAnsi="Arial" w:cs="Arial"/>
          <w:b/>
          <w:i/>
          <w:sz w:val="20"/>
          <w:szCs w:val="20"/>
          <w:lang w:val="ro-RO"/>
        </w:rPr>
        <w:t>Prețurile unitare vor avea maximum 2 (două) zecimale.</w:t>
      </w:r>
    </w:p>
    <w:p w:rsidR="00D73B9A" w:rsidRPr="000A5CA6" w:rsidRDefault="00D73B9A" w:rsidP="00D73B9A">
      <w:pPr>
        <w:spacing w:after="0" w:line="240" w:lineRule="auto"/>
        <w:rPr>
          <w:rFonts w:ascii="Arial" w:hAnsi="Arial" w:cs="Arial"/>
          <w:b/>
          <w:i/>
          <w:sz w:val="20"/>
          <w:szCs w:val="20"/>
          <w:lang w:val="ro-RO"/>
        </w:rPr>
      </w:pPr>
    </w:p>
    <w:p w:rsidR="00D73B9A" w:rsidRPr="000A5CA6" w:rsidRDefault="00D73B9A" w:rsidP="00D73B9A">
      <w:pPr>
        <w:spacing w:after="0" w:line="240" w:lineRule="auto"/>
        <w:jc w:val="both"/>
        <w:rPr>
          <w:rFonts w:ascii="Arial" w:hAnsi="Arial" w:cs="Arial"/>
          <w:sz w:val="20"/>
          <w:szCs w:val="20"/>
          <w:lang w:val="ro-RO"/>
        </w:rPr>
      </w:pPr>
    </w:p>
    <w:p w:rsidR="00D73B9A" w:rsidRPr="000A5CA6" w:rsidRDefault="00D73B9A" w:rsidP="00D73B9A">
      <w:pPr>
        <w:spacing w:after="0" w:line="240" w:lineRule="auto"/>
        <w:jc w:val="both"/>
        <w:rPr>
          <w:rFonts w:ascii="Arial" w:hAnsi="Arial" w:cs="Arial"/>
          <w:sz w:val="20"/>
          <w:szCs w:val="20"/>
          <w:lang w:val="ro-RO"/>
        </w:rPr>
      </w:pPr>
    </w:p>
    <w:p w:rsidR="00D73B9A" w:rsidRPr="000A5CA6" w:rsidRDefault="00D73B9A" w:rsidP="00D73B9A">
      <w:pPr>
        <w:spacing w:after="0" w:line="240" w:lineRule="auto"/>
        <w:jc w:val="both"/>
        <w:rPr>
          <w:rFonts w:ascii="Arial" w:hAnsi="Arial" w:cs="Arial"/>
          <w:sz w:val="20"/>
          <w:szCs w:val="20"/>
          <w:lang w:val="ro-RO"/>
        </w:rPr>
      </w:pPr>
    </w:p>
    <w:p w:rsidR="00D73B9A" w:rsidRPr="000A5CA6" w:rsidRDefault="00D73B9A" w:rsidP="00D73B9A">
      <w:pPr>
        <w:spacing w:after="0" w:line="240" w:lineRule="auto"/>
        <w:jc w:val="both"/>
        <w:rPr>
          <w:rFonts w:ascii="Arial" w:hAnsi="Arial" w:cs="Arial"/>
          <w:sz w:val="20"/>
          <w:szCs w:val="20"/>
          <w:lang w:val="ro-RO"/>
        </w:rPr>
      </w:pPr>
      <w:r w:rsidRPr="000A5CA6">
        <w:rPr>
          <w:rFonts w:ascii="Arial" w:hAnsi="Arial" w:cs="Arial"/>
          <w:sz w:val="20"/>
          <w:szCs w:val="20"/>
          <w:lang w:val="ro-RO"/>
        </w:rPr>
        <w:t>Data _______________</w:t>
      </w:r>
    </w:p>
    <w:p w:rsidR="00D73B9A" w:rsidRPr="000A5CA6" w:rsidRDefault="00D73B9A" w:rsidP="00D73B9A">
      <w:pPr>
        <w:spacing w:after="0" w:line="240" w:lineRule="auto"/>
        <w:jc w:val="both"/>
        <w:rPr>
          <w:rFonts w:ascii="Arial" w:hAnsi="Arial" w:cs="Arial"/>
          <w:sz w:val="20"/>
          <w:szCs w:val="20"/>
          <w:lang w:val="ro-RO"/>
        </w:rPr>
      </w:pPr>
    </w:p>
    <w:p w:rsidR="00D73B9A" w:rsidRPr="000A5CA6" w:rsidRDefault="00D73B9A" w:rsidP="00D73B9A">
      <w:pPr>
        <w:spacing w:after="0" w:line="240" w:lineRule="auto"/>
        <w:jc w:val="both"/>
        <w:rPr>
          <w:rFonts w:ascii="Arial" w:hAnsi="Arial" w:cs="Arial"/>
          <w:sz w:val="20"/>
          <w:szCs w:val="20"/>
          <w:lang w:val="ro-RO"/>
        </w:rPr>
      </w:pPr>
    </w:p>
    <w:p w:rsidR="00D73B9A" w:rsidRPr="000A5CA6" w:rsidRDefault="00D73B9A" w:rsidP="00D73B9A">
      <w:pPr>
        <w:spacing w:after="0" w:line="240" w:lineRule="auto"/>
        <w:jc w:val="both"/>
        <w:rPr>
          <w:rFonts w:ascii="Arial" w:hAnsi="Arial" w:cs="Arial"/>
          <w:sz w:val="20"/>
          <w:szCs w:val="20"/>
          <w:lang w:val="ro-RO"/>
        </w:rPr>
      </w:pPr>
    </w:p>
    <w:p w:rsidR="00D73B9A" w:rsidRPr="000A5CA6" w:rsidRDefault="00D73B9A" w:rsidP="00D73B9A">
      <w:pPr>
        <w:spacing w:after="0" w:line="240" w:lineRule="auto"/>
        <w:jc w:val="both"/>
        <w:rPr>
          <w:rFonts w:ascii="Arial" w:hAnsi="Arial" w:cs="Arial"/>
          <w:sz w:val="20"/>
          <w:szCs w:val="20"/>
          <w:lang w:val="ro-RO"/>
        </w:rPr>
      </w:pPr>
      <w:r w:rsidRPr="000A5CA6">
        <w:rPr>
          <w:rFonts w:ascii="Arial" w:hAnsi="Arial" w:cs="Arial"/>
          <w:sz w:val="20"/>
          <w:szCs w:val="20"/>
          <w:lang w:val="ro-RO"/>
        </w:rPr>
        <w:t>Ofertant,</w:t>
      </w:r>
    </w:p>
    <w:p w:rsidR="00D73B9A" w:rsidRPr="000A5CA6" w:rsidRDefault="00D73B9A" w:rsidP="00D73B9A">
      <w:pPr>
        <w:spacing w:after="0" w:line="240" w:lineRule="auto"/>
        <w:jc w:val="both"/>
        <w:rPr>
          <w:rFonts w:ascii="Arial" w:hAnsi="Arial" w:cs="Arial"/>
          <w:sz w:val="20"/>
          <w:szCs w:val="20"/>
          <w:lang w:val="ro-RO"/>
        </w:rPr>
      </w:pPr>
      <w:r w:rsidRPr="000A5CA6">
        <w:rPr>
          <w:rFonts w:ascii="Arial" w:hAnsi="Arial" w:cs="Arial"/>
          <w:sz w:val="20"/>
          <w:szCs w:val="20"/>
          <w:lang w:val="ro-RO"/>
        </w:rPr>
        <w:t>___________________________</w:t>
      </w:r>
    </w:p>
    <w:p w:rsidR="00D73B9A" w:rsidRPr="000A5CA6" w:rsidRDefault="00D73B9A" w:rsidP="00D73B9A">
      <w:pPr>
        <w:spacing w:after="0" w:line="240" w:lineRule="auto"/>
        <w:jc w:val="both"/>
        <w:rPr>
          <w:rFonts w:ascii="Arial" w:hAnsi="Arial" w:cs="Arial"/>
          <w:i/>
          <w:sz w:val="20"/>
          <w:szCs w:val="20"/>
          <w:lang w:val="ro-RO"/>
        </w:rPr>
      </w:pPr>
      <w:r w:rsidRPr="000A5CA6">
        <w:rPr>
          <w:rFonts w:ascii="Arial" w:hAnsi="Arial" w:cs="Arial"/>
          <w:i/>
          <w:sz w:val="20"/>
          <w:szCs w:val="20"/>
          <w:lang w:val="ro-RO"/>
        </w:rPr>
        <w:t>(Numele si prenumele in clar ale persoanei care semnează)</w:t>
      </w:r>
    </w:p>
    <w:p w:rsidR="00D73B9A" w:rsidRPr="000A5CA6" w:rsidRDefault="00D73B9A" w:rsidP="00D73B9A">
      <w:pPr>
        <w:spacing w:after="0" w:line="240" w:lineRule="auto"/>
        <w:jc w:val="both"/>
        <w:rPr>
          <w:rFonts w:ascii="Arial" w:hAnsi="Arial" w:cs="Arial"/>
          <w:sz w:val="20"/>
          <w:szCs w:val="20"/>
          <w:lang w:val="ro-RO"/>
        </w:rPr>
      </w:pPr>
      <w:r w:rsidRPr="000A5CA6">
        <w:rPr>
          <w:rFonts w:ascii="Arial" w:hAnsi="Arial" w:cs="Arial"/>
          <w:sz w:val="20"/>
          <w:szCs w:val="20"/>
          <w:lang w:val="ro-RO"/>
        </w:rPr>
        <w:t xml:space="preserve"> </w:t>
      </w:r>
    </w:p>
    <w:p w:rsidR="00182329" w:rsidRPr="000A5CA6" w:rsidRDefault="00182329">
      <w:pPr>
        <w:spacing w:after="0" w:line="240" w:lineRule="auto"/>
        <w:jc w:val="right"/>
        <w:rPr>
          <w:rFonts w:ascii="Arial" w:hAnsi="Arial" w:cs="Arial"/>
          <w:b/>
          <w:sz w:val="20"/>
          <w:szCs w:val="20"/>
          <w:lang w:val="ro-RO"/>
        </w:rPr>
      </w:pPr>
    </w:p>
    <w:p w:rsidR="00182329" w:rsidRPr="000A5CA6" w:rsidRDefault="00182329">
      <w:pPr>
        <w:spacing w:after="0" w:line="240" w:lineRule="auto"/>
        <w:jc w:val="right"/>
        <w:rPr>
          <w:rFonts w:ascii="Arial" w:hAnsi="Arial" w:cs="Arial"/>
          <w:b/>
          <w:sz w:val="20"/>
          <w:szCs w:val="20"/>
          <w:lang w:val="ro-RO"/>
        </w:rPr>
      </w:pPr>
    </w:p>
    <w:p w:rsidR="00182329" w:rsidRPr="000A5CA6" w:rsidRDefault="00182329">
      <w:pPr>
        <w:spacing w:after="0" w:line="240" w:lineRule="auto"/>
        <w:jc w:val="right"/>
        <w:rPr>
          <w:rFonts w:ascii="Arial" w:hAnsi="Arial" w:cs="Arial"/>
          <w:b/>
          <w:sz w:val="20"/>
          <w:szCs w:val="20"/>
          <w:lang w:val="ro-RO"/>
        </w:rPr>
      </w:pPr>
    </w:p>
    <w:p w:rsidR="00182329" w:rsidRPr="000A5CA6" w:rsidRDefault="00182329">
      <w:pPr>
        <w:spacing w:after="0" w:line="240" w:lineRule="auto"/>
        <w:jc w:val="right"/>
        <w:rPr>
          <w:rFonts w:ascii="Arial" w:hAnsi="Arial" w:cs="Arial"/>
          <w:b/>
          <w:sz w:val="20"/>
          <w:szCs w:val="20"/>
          <w:lang w:val="ro-RO"/>
        </w:rPr>
      </w:pPr>
    </w:p>
    <w:p w:rsidR="00182329" w:rsidRPr="000A5CA6" w:rsidRDefault="00182329">
      <w:pPr>
        <w:spacing w:after="0" w:line="240" w:lineRule="auto"/>
        <w:jc w:val="right"/>
        <w:rPr>
          <w:rFonts w:ascii="Arial" w:hAnsi="Arial" w:cs="Arial"/>
          <w:b/>
          <w:sz w:val="20"/>
          <w:szCs w:val="20"/>
          <w:lang w:val="ro-RO"/>
        </w:rPr>
      </w:pPr>
    </w:p>
    <w:p w:rsidR="00F00744" w:rsidRPr="000A5CA6" w:rsidRDefault="00F00744">
      <w:pPr>
        <w:spacing w:after="0" w:line="240" w:lineRule="auto"/>
        <w:jc w:val="right"/>
        <w:rPr>
          <w:rFonts w:ascii="Arial" w:hAnsi="Arial" w:cs="Arial"/>
          <w:b/>
          <w:sz w:val="20"/>
          <w:szCs w:val="20"/>
          <w:lang w:val="ro-RO"/>
        </w:rPr>
      </w:pPr>
    </w:p>
    <w:p w:rsidR="00F00744" w:rsidRPr="000A5CA6" w:rsidRDefault="00F00744">
      <w:pPr>
        <w:spacing w:after="0" w:line="240" w:lineRule="auto"/>
        <w:jc w:val="right"/>
        <w:rPr>
          <w:rFonts w:ascii="Arial" w:hAnsi="Arial" w:cs="Arial"/>
          <w:b/>
          <w:sz w:val="20"/>
          <w:szCs w:val="20"/>
          <w:lang w:val="ro-RO"/>
        </w:rPr>
      </w:pPr>
    </w:p>
    <w:p w:rsidR="00F00744" w:rsidRPr="000A5CA6" w:rsidRDefault="00F00744">
      <w:pPr>
        <w:spacing w:after="0" w:line="240" w:lineRule="auto"/>
        <w:jc w:val="right"/>
        <w:rPr>
          <w:rFonts w:ascii="Arial" w:hAnsi="Arial" w:cs="Arial"/>
          <w:b/>
          <w:sz w:val="20"/>
          <w:szCs w:val="20"/>
          <w:lang w:val="ro-RO"/>
        </w:rPr>
      </w:pPr>
    </w:p>
    <w:sectPr w:rsidR="00F00744" w:rsidRPr="000A5CA6" w:rsidSect="000A5CA6">
      <w:headerReference w:type="default" r:id="rId12"/>
      <w:footerReference w:type="default" r:id="rId13"/>
      <w:pgSz w:w="11906" w:h="16838"/>
      <w:pgMar w:top="1418" w:right="1274" w:bottom="1418" w:left="992" w:header="720" w:footer="1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12" w:rsidRDefault="00561B12">
      <w:pPr>
        <w:spacing w:after="0" w:line="240" w:lineRule="auto"/>
      </w:pPr>
      <w:r>
        <w:separator/>
      </w:r>
    </w:p>
  </w:endnote>
  <w:endnote w:type="continuationSeparator" w:id="1">
    <w:p w:rsidR="00561B12" w:rsidRDefault="00561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8" w:rsidRDefault="009F387D">
    <w:pPr>
      <w:pStyle w:val="Footer"/>
      <w:jc w:val="center"/>
    </w:pPr>
    <w:r w:rsidRPr="00B02910">
      <w:rPr>
        <w:rFonts w:ascii="Arial" w:hAnsi="Arial" w:cs="Arial"/>
        <w:sz w:val="20"/>
        <w:szCs w:val="20"/>
      </w:rPr>
      <w:fldChar w:fldCharType="begin"/>
    </w:r>
    <w:r w:rsidR="00137D28" w:rsidRPr="00B02910">
      <w:rPr>
        <w:rFonts w:ascii="Arial" w:hAnsi="Arial" w:cs="Arial"/>
        <w:sz w:val="20"/>
        <w:szCs w:val="20"/>
      </w:rPr>
      <w:instrText xml:space="preserve"> PAGE   \* MERGEFORMAT </w:instrText>
    </w:r>
    <w:r w:rsidRPr="00B02910">
      <w:rPr>
        <w:rFonts w:ascii="Arial" w:hAnsi="Arial" w:cs="Arial"/>
        <w:sz w:val="20"/>
        <w:szCs w:val="20"/>
      </w:rPr>
      <w:fldChar w:fldCharType="separate"/>
    </w:r>
    <w:r w:rsidR="00040EEF">
      <w:rPr>
        <w:rFonts w:ascii="Arial" w:hAnsi="Arial" w:cs="Arial"/>
        <w:noProof/>
        <w:sz w:val="20"/>
        <w:szCs w:val="20"/>
      </w:rPr>
      <w:t>1</w:t>
    </w:r>
    <w:r w:rsidRPr="00B02910">
      <w:rPr>
        <w:rFonts w:ascii="Arial" w:hAnsi="Arial" w:cs="Arial"/>
        <w:sz w:val="20"/>
        <w:szCs w:val="20"/>
      </w:rPr>
      <w:fldChar w:fldCharType="end"/>
    </w:r>
  </w:p>
  <w:p w:rsidR="00137D28" w:rsidRDefault="00137D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8" w:rsidRPr="00EC64B1" w:rsidRDefault="009F387D">
    <w:pPr>
      <w:pStyle w:val="Footer"/>
      <w:jc w:val="right"/>
      <w:rPr>
        <w:rFonts w:ascii="Arial" w:hAnsi="Arial" w:cs="Arial"/>
        <w:sz w:val="20"/>
        <w:szCs w:val="20"/>
      </w:rPr>
    </w:pPr>
    <w:r w:rsidRPr="00EC64B1">
      <w:rPr>
        <w:rFonts w:ascii="Arial" w:hAnsi="Arial" w:cs="Arial"/>
        <w:sz w:val="20"/>
        <w:szCs w:val="20"/>
      </w:rPr>
      <w:fldChar w:fldCharType="begin"/>
    </w:r>
    <w:r w:rsidR="00137D28" w:rsidRPr="00EC64B1">
      <w:rPr>
        <w:rFonts w:ascii="Arial" w:hAnsi="Arial" w:cs="Arial"/>
        <w:sz w:val="20"/>
        <w:szCs w:val="20"/>
      </w:rPr>
      <w:instrText xml:space="preserve"> PAGE   \* MERGEFORMAT </w:instrText>
    </w:r>
    <w:r w:rsidRPr="00EC64B1">
      <w:rPr>
        <w:rFonts w:ascii="Arial" w:hAnsi="Arial" w:cs="Arial"/>
        <w:sz w:val="20"/>
        <w:szCs w:val="20"/>
      </w:rPr>
      <w:fldChar w:fldCharType="separate"/>
    </w:r>
    <w:r w:rsidR="00040EEF">
      <w:rPr>
        <w:rFonts w:ascii="Arial" w:hAnsi="Arial" w:cs="Arial"/>
        <w:noProof/>
        <w:sz w:val="20"/>
        <w:szCs w:val="20"/>
      </w:rPr>
      <w:t>7</w:t>
    </w:r>
    <w:r w:rsidRPr="00EC64B1">
      <w:rPr>
        <w:rFonts w:ascii="Arial" w:hAnsi="Arial" w:cs="Arial"/>
        <w:sz w:val="20"/>
        <w:szCs w:val="20"/>
      </w:rPr>
      <w:fldChar w:fldCharType="end"/>
    </w:r>
  </w:p>
  <w:p w:rsidR="00137D28" w:rsidRDefault="00137D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8" w:rsidRPr="00EC64B1" w:rsidRDefault="009F387D">
    <w:pPr>
      <w:pStyle w:val="Footer"/>
      <w:jc w:val="right"/>
      <w:rPr>
        <w:rFonts w:ascii="Arial" w:hAnsi="Arial" w:cs="Arial"/>
        <w:sz w:val="20"/>
        <w:szCs w:val="20"/>
      </w:rPr>
    </w:pPr>
    <w:r w:rsidRPr="00EC64B1">
      <w:rPr>
        <w:rFonts w:ascii="Arial" w:hAnsi="Arial" w:cs="Arial"/>
        <w:sz w:val="20"/>
        <w:szCs w:val="20"/>
      </w:rPr>
      <w:fldChar w:fldCharType="begin"/>
    </w:r>
    <w:r w:rsidR="00137D28" w:rsidRPr="00EC64B1">
      <w:rPr>
        <w:rFonts w:ascii="Arial" w:hAnsi="Arial" w:cs="Arial"/>
        <w:sz w:val="20"/>
        <w:szCs w:val="20"/>
      </w:rPr>
      <w:instrText xml:space="preserve"> PAGE   \* MERGEFORMAT </w:instrText>
    </w:r>
    <w:r w:rsidRPr="00EC64B1">
      <w:rPr>
        <w:rFonts w:ascii="Arial" w:hAnsi="Arial" w:cs="Arial"/>
        <w:sz w:val="20"/>
        <w:szCs w:val="20"/>
      </w:rPr>
      <w:fldChar w:fldCharType="separate"/>
    </w:r>
    <w:r w:rsidR="00040EEF">
      <w:rPr>
        <w:rFonts w:ascii="Arial" w:hAnsi="Arial" w:cs="Arial"/>
        <w:noProof/>
        <w:sz w:val="20"/>
        <w:szCs w:val="20"/>
      </w:rPr>
      <w:t>16</w:t>
    </w:r>
    <w:r w:rsidRPr="00EC64B1">
      <w:rPr>
        <w:rFonts w:ascii="Arial" w:hAnsi="Arial" w:cs="Arial"/>
        <w:sz w:val="20"/>
        <w:szCs w:val="20"/>
      </w:rPr>
      <w:fldChar w:fldCharType="end"/>
    </w:r>
  </w:p>
  <w:p w:rsidR="00137D28" w:rsidRDefault="00137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12" w:rsidRDefault="00561B12">
      <w:pPr>
        <w:spacing w:after="0" w:line="240" w:lineRule="auto"/>
      </w:pPr>
      <w:r>
        <w:separator/>
      </w:r>
    </w:p>
  </w:footnote>
  <w:footnote w:type="continuationSeparator" w:id="1">
    <w:p w:rsidR="00561B12" w:rsidRDefault="00561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8" w:rsidRPr="00A87FE9" w:rsidRDefault="00137D28" w:rsidP="00A23CCB">
    <w:pPr>
      <w:pStyle w:val="Header"/>
    </w:pPr>
  </w:p>
  <w:p w:rsidR="00137D28" w:rsidRDefault="00137D28" w:rsidP="00A23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8" w:rsidRDefault="00137D28">
    <w:pPr>
      <w:pStyle w:val="Header"/>
    </w:pPr>
  </w:p>
  <w:p w:rsidR="00137D28" w:rsidRDefault="00137D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8" w:rsidRDefault="00137D28">
    <w:pPr>
      <w:pStyle w:val="Header"/>
    </w:pPr>
  </w:p>
  <w:p w:rsidR="00137D28" w:rsidRDefault="00137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D72E3D"/>
    <w:multiLevelType w:val="hybridMultilevel"/>
    <w:tmpl w:val="11C410D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03DD56F1"/>
    <w:multiLevelType w:val="hybridMultilevel"/>
    <w:tmpl w:val="A942E7F0"/>
    <w:lvl w:ilvl="0" w:tplc="34445E58">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7">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2300FA"/>
    <w:multiLevelType w:val="hybridMultilevel"/>
    <w:tmpl w:val="65A4A480"/>
    <w:lvl w:ilvl="0" w:tplc="00000013">
      <w:numFmt w:val="bullet"/>
      <w:lvlText w:val="•"/>
      <w:lvlJc w:val="left"/>
      <w:pPr>
        <w:ind w:left="1062" w:hanging="360"/>
      </w:pPr>
      <w:rPr>
        <w:rFonts w:ascii="Arial" w:hAnsi="Arial" w:cs="Arial"/>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EAA656A"/>
    <w:multiLevelType w:val="hybridMultilevel"/>
    <w:tmpl w:val="E48A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A290933"/>
    <w:multiLevelType w:val="hybridMultilevel"/>
    <w:tmpl w:val="15304090"/>
    <w:lvl w:ilvl="0" w:tplc="3E00EC68">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83BCE"/>
    <w:multiLevelType w:val="hybridMultilevel"/>
    <w:tmpl w:val="1FCEA29E"/>
    <w:lvl w:ilvl="0" w:tplc="47A282BE">
      <w:start w:val="1"/>
      <w:numFmt w:val="decimal"/>
      <w:lvlText w:val="20.%1."/>
      <w:lvlJc w:val="left"/>
      <w:pPr>
        <w:tabs>
          <w:tab w:val="num" w:pos="1800"/>
        </w:tabs>
        <w:ind w:left="1800" w:hanging="360"/>
      </w:pPr>
      <w:rPr>
        <w:rFonts w:ascii="Arial" w:hAnsi="Arial" w:cs="Times New Roman" w:hint="default"/>
        <w:b w:val="0"/>
        <w:i w:val="0"/>
        <w:sz w:val="24"/>
        <w:szCs w:val="24"/>
      </w:rPr>
    </w:lvl>
    <w:lvl w:ilvl="1" w:tplc="50CE5802">
      <w:start w:val="1"/>
      <w:numFmt w:val="lowerRoman"/>
      <w:lvlText w:val="%2."/>
      <w:lvlJc w:val="right"/>
      <w:pPr>
        <w:tabs>
          <w:tab w:val="num" w:pos="1548"/>
        </w:tabs>
        <w:ind w:left="1548" w:hanging="468"/>
      </w:pPr>
      <w:rPr>
        <w:rFonts w:cs="Times New Roman" w:hint="default"/>
      </w:rPr>
    </w:lvl>
    <w:lvl w:ilvl="2" w:tplc="C0424AD0">
      <w:start w:val="1"/>
      <w:numFmt w:val="lowerLetter"/>
      <w:lvlText w:val="%3)"/>
      <w:lvlJc w:val="left"/>
      <w:pPr>
        <w:tabs>
          <w:tab w:val="num" w:pos="2160"/>
        </w:tabs>
        <w:ind w:left="2160" w:hanging="180"/>
      </w:pPr>
      <w:rPr>
        <w:rFonts w:cs="Times New Roman"/>
      </w:rPr>
    </w:lvl>
    <w:lvl w:ilvl="3" w:tplc="92CABCC0" w:tentative="1">
      <w:start w:val="1"/>
      <w:numFmt w:val="decimal"/>
      <w:lvlText w:val="%4."/>
      <w:lvlJc w:val="left"/>
      <w:pPr>
        <w:tabs>
          <w:tab w:val="num" w:pos="2880"/>
        </w:tabs>
        <w:ind w:left="2880" w:hanging="360"/>
      </w:pPr>
      <w:rPr>
        <w:rFonts w:cs="Times New Roman"/>
      </w:rPr>
    </w:lvl>
    <w:lvl w:ilvl="4" w:tplc="9D5075A8" w:tentative="1">
      <w:start w:val="1"/>
      <w:numFmt w:val="lowerLetter"/>
      <w:lvlText w:val="%5."/>
      <w:lvlJc w:val="left"/>
      <w:pPr>
        <w:tabs>
          <w:tab w:val="num" w:pos="3600"/>
        </w:tabs>
        <w:ind w:left="3600" w:hanging="360"/>
      </w:pPr>
      <w:rPr>
        <w:rFonts w:cs="Times New Roman"/>
      </w:rPr>
    </w:lvl>
    <w:lvl w:ilvl="5" w:tplc="3348BF78" w:tentative="1">
      <w:start w:val="1"/>
      <w:numFmt w:val="lowerRoman"/>
      <w:lvlText w:val="%6."/>
      <w:lvlJc w:val="right"/>
      <w:pPr>
        <w:tabs>
          <w:tab w:val="num" w:pos="4320"/>
        </w:tabs>
        <w:ind w:left="4320" w:hanging="180"/>
      </w:pPr>
      <w:rPr>
        <w:rFonts w:cs="Times New Roman"/>
      </w:rPr>
    </w:lvl>
    <w:lvl w:ilvl="6" w:tplc="013A8810">
      <w:start w:val="1"/>
      <w:numFmt w:val="decimal"/>
      <w:lvlText w:val="%7."/>
      <w:lvlJc w:val="left"/>
      <w:pPr>
        <w:tabs>
          <w:tab w:val="num" w:pos="5040"/>
        </w:tabs>
        <w:ind w:left="5040" w:hanging="360"/>
      </w:pPr>
      <w:rPr>
        <w:rFonts w:cs="Times New Roman"/>
      </w:rPr>
    </w:lvl>
    <w:lvl w:ilvl="7" w:tplc="71E4CD04" w:tentative="1">
      <w:start w:val="1"/>
      <w:numFmt w:val="lowerLetter"/>
      <w:lvlText w:val="%8."/>
      <w:lvlJc w:val="left"/>
      <w:pPr>
        <w:tabs>
          <w:tab w:val="num" w:pos="5760"/>
        </w:tabs>
        <w:ind w:left="5760" w:hanging="360"/>
      </w:pPr>
      <w:rPr>
        <w:rFonts w:cs="Times New Roman"/>
      </w:rPr>
    </w:lvl>
    <w:lvl w:ilvl="8" w:tplc="ACDCEE7A" w:tentative="1">
      <w:start w:val="1"/>
      <w:numFmt w:val="lowerRoman"/>
      <w:lvlText w:val="%9."/>
      <w:lvlJc w:val="right"/>
      <w:pPr>
        <w:tabs>
          <w:tab w:val="num" w:pos="6480"/>
        </w:tabs>
        <w:ind w:left="6480" w:hanging="180"/>
      </w:pPr>
      <w:rPr>
        <w:rFonts w:cs="Times New Roman"/>
      </w:rPr>
    </w:lvl>
  </w:abstractNum>
  <w:abstractNum w:abstractNumId="24">
    <w:nsid w:val="4CCC77E4"/>
    <w:multiLevelType w:val="hybridMultilevel"/>
    <w:tmpl w:val="0644C334"/>
    <w:lvl w:ilvl="0" w:tplc="C5168D88">
      <w:start w:val="5"/>
      <w:numFmt w:val="bullet"/>
      <w:lvlText w:val="•"/>
      <w:lvlJc w:val="left"/>
      <w:pPr>
        <w:ind w:left="855" w:hanging="49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2C21845"/>
    <w:multiLevelType w:val="hybridMultilevel"/>
    <w:tmpl w:val="449A129C"/>
    <w:lvl w:ilvl="0" w:tplc="FFFFFFFF">
      <w:start w:val="1"/>
      <w:numFmt w:val="lowerRoman"/>
      <w:lvlText w:val="%1."/>
      <w:lvlJc w:val="righ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32">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3">
    <w:nsid w:val="6FE202B3"/>
    <w:multiLevelType w:val="hybridMultilevel"/>
    <w:tmpl w:val="5B8C6ACA"/>
    <w:lvl w:ilvl="0" w:tplc="51FCB7EA">
      <w:start w:val="1"/>
      <w:numFmt w:val="lowerRoman"/>
      <w:lvlText w:val="%1."/>
      <w:lvlJc w:val="right"/>
      <w:pPr>
        <w:ind w:left="720" w:hanging="360"/>
      </w:pPr>
      <w:rPr>
        <w:rFonts w:cs="Times New Roman"/>
      </w:rPr>
    </w:lvl>
    <w:lvl w:ilvl="1" w:tplc="029A0C64" w:tentative="1">
      <w:start w:val="1"/>
      <w:numFmt w:val="lowerLetter"/>
      <w:lvlText w:val="%2."/>
      <w:lvlJc w:val="left"/>
      <w:pPr>
        <w:ind w:left="1440" w:hanging="360"/>
      </w:pPr>
      <w:rPr>
        <w:rFonts w:cs="Times New Roman"/>
      </w:rPr>
    </w:lvl>
    <w:lvl w:ilvl="2" w:tplc="C4CC7156" w:tentative="1">
      <w:start w:val="1"/>
      <w:numFmt w:val="lowerRoman"/>
      <w:lvlText w:val="%3."/>
      <w:lvlJc w:val="right"/>
      <w:pPr>
        <w:ind w:left="2160" w:hanging="180"/>
      </w:pPr>
      <w:rPr>
        <w:rFonts w:cs="Times New Roman"/>
      </w:rPr>
    </w:lvl>
    <w:lvl w:ilvl="3" w:tplc="6EF41BEA" w:tentative="1">
      <w:start w:val="1"/>
      <w:numFmt w:val="decimal"/>
      <w:lvlText w:val="%4."/>
      <w:lvlJc w:val="left"/>
      <w:pPr>
        <w:ind w:left="2880" w:hanging="360"/>
      </w:pPr>
      <w:rPr>
        <w:rFonts w:cs="Times New Roman"/>
      </w:rPr>
    </w:lvl>
    <w:lvl w:ilvl="4" w:tplc="252EAE3E" w:tentative="1">
      <w:start w:val="1"/>
      <w:numFmt w:val="lowerLetter"/>
      <w:lvlText w:val="%5."/>
      <w:lvlJc w:val="left"/>
      <w:pPr>
        <w:ind w:left="3600" w:hanging="360"/>
      </w:pPr>
      <w:rPr>
        <w:rFonts w:cs="Times New Roman"/>
      </w:rPr>
    </w:lvl>
    <w:lvl w:ilvl="5" w:tplc="17EC38B0" w:tentative="1">
      <w:start w:val="1"/>
      <w:numFmt w:val="lowerRoman"/>
      <w:lvlText w:val="%6."/>
      <w:lvlJc w:val="right"/>
      <w:pPr>
        <w:ind w:left="4320" w:hanging="180"/>
      </w:pPr>
      <w:rPr>
        <w:rFonts w:cs="Times New Roman"/>
      </w:rPr>
    </w:lvl>
    <w:lvl w:ilvl="6" w:tplc="3D1E178E" w:tentative="1">
      <w:start w:val="1"/>
      <w:numFmt w:val="decimal"/>
      <w:lvlText w:val="%7."/>
      <w:lvlJc w:val="left"/>
      <w:pPr>
        <w:ind w:left="5040" w:hanging="360"/>
      </w:pPr>
      <w:rPr>
        <w:rFonts w:cs="Times New Roman"/>
      </w:rPr>
    </w:lvl>
    <w:lvl w:ilvl="7" w:tplc="E59C344C" w:tentative="1">
      <w:start w:val="1"/>
      <w:numFmt w:val="lowerLetter"/>
      <w:lvlText w:val="%8."/>
      <w:lvlJc w:val="left"/>
      <w:pPr>
        <w:ind w:left="5760" w:hanging="360"/>
      </w:pPr>
      <w:rPr>
        <w:rFonts w:cs="Times New Roman"/>
      </w:rPr>
    </w:lvl>
    <w:lvl w:ilvl="8" w:tplc="A4167210" w:tentative="1">
      <w:start w:val="1"/>
      <w:numFmt w:val="lowerRoman"/>
      <w:lvlText w:val="%9."/>
      <w:lvlJc w:val="right"/>
      <w:pPr>
        <w:ind w:left="6480" w:hanging="180"/>
      </w:pPr>
      <w:rPr>
        <w:rFonts w:cs="Times New Roman"/>
      </w:rPr>
    </w:lvl>
  </w:abstractNum>
  <w:abstractNum w:abstractNumId="34">
    <w:nsid w:val="758701F5"/>
    <w:multiLevelType w:val="hybridMultilevel"/>
    <w:tmpl w:val="8938B94E"/>
    <w:lvl w:ilvl="0" w:tplc="00000013">
      <w:numFmt w:val="bullet"/>
      <w:lvlText w:val="•"/>
      <w:lvlJc w:val="left"/>
      <w:pPr>
        <w:ind w:left="1062" w:hanging="360"/>
      </w:pPr>
      <w:rPr>
        <w:rFonts w:ascii="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32"/>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7"/>
  </w:num>
  <w:num w:numId="10">
    <w:abstractNumId w:val="25"/>
  </w:num>
  <w:num w:numId="11">
    <w:abstractNumId w:val="21"/>
  </w:num>
  <w:num w:numId="12">
    <w:abstractNumId w:val="15"/>
  </w:num>
  <w:num w:numId="13">
    <w:abstractNumId w:val="6"/>
  </w:num>
  <w:num w:numId="14">
    <w:abstractNumId w:val="12"/>
  </w:num>
  <w:num w:numId="15">
    <w:abstractNumId w:val="8"/>
  </w:num>
  <w:num w:numId="16">
    <w:abstractNumId w:val="13"/>
  </w:num>
  <w:num w:numId="17">
    <w:abstractNumId w:val="27"/>
  </w:num>
  <w:num w:numId="18">
    <w:abstractNumId w:val="28"/>
  </w:num>
  <w:num w:numId="19">
    <w:abstractNumId w:val="30"/>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5"/>
  </w:num>
  <w:num w:numId="24">
    <w:abstractNumId w:val="11"/>
  </w:num>
  <w:num w:numId="25">
    <w:abstractNumId w:val="33"/>
  </w:num>
  <w:num w:numId="26">
    <w:abstractNumId w:val="23"/>
  </w:num>
  <w:num w:numId="27">
    <w:abstractNumId w:val="26"/>
  </w:num>
  <w:num w:numId="28">
    <w:abstractNumId w:val="16"/>
  </w:num>
  <w:num w:numId="29">
    <w:abstractNumId w:val="1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8"/>
  </w:num>
  <w:num w:numId="33">
    <w:abstractNumId w:val="20"/>
  </w:num>
  <w:num w:numId="34">
    <w:abstractNumId w:val="24"/>
  </w:num>
  <w:num w:numId="35">
    <w:abstractNumId w:val="3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36EA"/>
    <w:rsid w:val="00003F35"/>
    <w:rsid w:val="00040EEF"/>
    <w:rsid w:val="000578B8"/>
    <w:rsid w:val="000A5CA6"/>
    <w:rsid w:val="000C5770"/>
    <w:rsid w:val="000D1A8C"/>
    <w:rsid w:val="000D3800"/>
    <w:rsid w:val="000E3190"/>
    <w:rsid w:val="00112C44"/>
    <w:rsid w:val="00116145"/>
    <w:rsid w:val="0011631F"/>
    <w:rsid w:val="00126D33"/>
    <w:rsid w:val="0013594A"/>
    <w:rsid w:val="00137D28"/>
    <w:rsid w:val="00146734"/>
    <w:rsid w:val="00147773"/>
    <w:rsid w:val="00153959"/>
    <w:rsid w:val="00156123"/>
    <w:rsid w:val="00165E4E"/>
    <w:rsid w:val="00166969"/>
    <w:rsid w:val="00172563"/>
    <w:rsid w:val="001732FF"/>
    <w:rsid w:val="00173E6C"/>
    <w:rsid w:val="00182329"/>
    <w:rsid w:val="00243E84"/>
    <w:rsid w:val="002542D8"/>
    <w:rsid w:val="002B3F7E"/>
    <w:rsid w:val="00306C79"/>
    <w:rsid w:val="00331B6E"/>
    <w:rsid w:val="00361333"/>
    <w:rsid w:val="00391022"/>
    <w:rsid w:val="003C2A2A"/>
    <w:rsid w:val="00450806"/>
    <w:rsid w:val="004774A6"/>
    <w:rsid w:val="004C3740"/>
    <w:rsid w:val="005136F2"/>
    <w:rsid w:val="00515CB2"/>
    <w:rsid w:val="00543AC8"/>
    <w:rsid w:val="0055363F"/>
    <w:rsid w:val="00561B12"/>
    <w:rsid w:val="0056549B"/>
    <w:rsid w:val="0056561A"/>
    <w:rsid w:val="00573C86"/>
    <w:rsid w:val="0059402B"/>
    <w:rsid w:val="005945D6"/>
    <w:rsid w:val="005D2D23"/>
    <w:rsid w:val="00623A3D"/>
    <w:rsid w:val="00641BBA"/>
    <w:rsid w:val="00656F89"/>
    <w:rsid w:val="006A26A8"/>
    <w:rsid w:val="006C7C12"/>
    <w:rsid w:val="006D0EF6"/>
    <w:rsid w:val="006E6C10"/>
    <w:rsid w:val="006F36EA"/>
    <w:rsid w:val="007566CC"/>
    <w:rsid w:val="007611A4"/>
    <w:rsid w:val="00771F4C"/>
    <w:rsid w:val="00776683"/>
    <w:rsid w:val="00786179"/>
    <w:rsid w:val="007C7C76"/>
    <w:rsid w:val="007E02A1"/>
    <w:rsid w:val="007E7AE1"/>
    <w:rsid w:val="0081351B"/>
    <w:rsid w:val="00821501"/>
    <w:rsid w:val="00882F67"/>
    <w:rsid w:val="008B7B51"/>
    <w:rsid w:val="008C61CC"/>
    <w:rsid w:val="00947A79"/>
    <w:rsid w:val="00967054"/>
    <w:rsid w:val="00971AA1"/>
    <w:rsid w:val="00972474"/>
    <w:rsid w:val="0097578B"/>
    <w:rsid w:val="009827CB"/>
    <w:rsid w:val="00987B79"/>
    <w:rsid w:val="009946C4"/>
    <w:rsid w:val="009F387D"/>
    <w:rsid w:val="009F5B34"/>
    <w:rsid w:val="00A02E91"/>
    <w:rsid w:val="00A1042F"/>
    <w:rsid w:val="00A23CCB"/>
    <w:rsid w:val="00A25FE1"/>
    <w:rsid w:val="00A344B7"/>
    <w:rsid w:val="00A40FF1"/>
    <w:rsid w:val="00A50A1E"/>
    <w:rsid w:val="00A62044"/>
    <w:rsid w:val="00A769B8"/>
    <w:rsid w:val="00AA0BF7"/>
    <w:rsid w:val="00AC2573"/>
    <w:rsid w:val="00AC41FB"/>
    <w:rsid w:val="00AF40E1"/>
    <w:rsid w:val="00AF46D7"/>
    <w:rsid w:val="00B6183D"/>
    <w:rsid w:val="00B82B2D"/>
    <w:rsid w:val="00BF0350"/>
    <w:rsid w:val="00C24BA2"/>
    <w:rsid w:val="00C31603"/>
    <w:rsid w:val="00C554B5"/>
    <w:rsid w:val="00CC39A4"/>
    <w:rsid w:val="00CC58EB"/>
    <w:rsid w:val="00CC7A23"/>
    <w:rsid w:val="00CF6004"/>
    <w:rsid w:val="00D12757"/>
    <w:rsid w:val="00D65AF5"/>
    <w:rsid w:val="00D733FE"/>
    <w:rsid w:val="00D73B9A"/>
    <w:rsid w:val="00DA2111"/>
    <w:rsid w:val="00DE2D49"/>
    <w:rsid w:val="00E02034"/>
    <w:rsid w:val="00E206F1"/>
    <w:rsid w:val="00E4192D"/>
    <w:rsid w:val="00E63E3A"/>
    <w:rsid w:val="00EC64B1"/>
    <w:rsid w:val="00ED20F1"/>
    <w:rsid w:val="00F00744"/>
    <w:rsid w:val="00F03C6B"/>
    <w:rsid w:val="00F85AE5"/>
    <w:rsid w:val="00F95405"/>
    <w:rsid w:val="00FC60B6"/>
    <w:rsid w:val="00FE3CC5"/>
    <w:rsid w:val="00FE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72563"/>
    <w:pPr>
      <w:spacing w:after="200" w:line="276" w:lineRule="auto"/>
    </w:pPr>
    <w:rPr>
      <w:sz w:val="22"/>
      <w:szCs w:val="22"/>
    </w:rPr>
  </w:style>
  <w:style w:type="paragraph" w:styleId="Heading1">
    <w:name w:val="heading 1"/>
    <w:basedOn w:val="Normal"/>
    <w:next w:val="Normal"/>
    <w:link w:val="Heading1Char"/>
    <w:uiPriority w:val="9"/>
    <w:qFormat/>
    <w:rsid w:val="00172563"/>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rsid w:val="00172563"/>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rsid w:val="00172563"/>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rsid w:val="00172563"/>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rsid w:val="00172563"/>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rsid w:val="00172563"/>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rsid w:val="00172563"/>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rsid w:val="00172563"/>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rsid w:val="00172563"/>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563"/>
    <w:rPr>
      <w:rFonts w:ascii="Franklin Gothic Book" w:eastAsia="Perpetua" w:hAnsi="Franklin Gothic Book" w:cs="Times New Roman"/>
      <w:b/>
      <w:color w:val="980000"/>
      <w:spacing w:val="20"/>
      <w:sz w:val="28"/>
      <w:szCs w:val="32"/>
    </w:rPr>
  </w:style>
  <w:style w:type="character" w:customStyle="1" w:styleId="Heading2Char">
    <w:name w:val="Heading 2 Char"/>
    <w:basedOn w:val="DefaultParagraphFont"/>
    <w:link w:val="Heading2"/>
    <w:uiPriority w:val="9"/>
    <w:rsid w:val="00172563"/>
    <w:rPr>
      <w:rFonts w:ascii="Franklin Gothic Book" w:eastAsia="Perpetua" w:hAnsi="Franklin Gothic Book" w:cs="Times New Roman"/>
      <w:b/>
      <w:color w:val="980000"/>
      <w:spacing w:val="20"/>
      <w:sz w:val="24"/>
      <w:szCs w:val="28"/>
    </w:rPr>
  </w:style>
  <w:style w:type="character" w:customStyle="1" w:styleId="Heading3Char">
    <w:name w:val="Heading 3 Char"/>
    <w:basedOn w:val="DefaultParagraphFont"/>
    <w:link w:val="Heading3"/>
    <w:uiPriority w:val="9"/>
    <w:rsid w:val="00172563"/>
    <w:rPr>
      <w:rFonts w:ascii="Franklin Gothic Book" w:eastAsia="Perpetua" w:hAnsi="Franklin Gothic Book" w:cs="Times New Roman"/>
      <w:b/>
      <w:color w:val="CC0000"/>
      <w:spacing w:val="20"/>
      <w:sz w:val="24"/>
      <w:szCs w:val="24"/>
    </w:rPr>
  </w:style>
  <w:style w:type="character" w:customStyle="1" w:styleId="Heading4Char">
    <w:name w:val="Heading 4 Char"/>
    <w:basedOn w:val="DefaultParagraphFont"/>
    <w:link w:val="Heading4"/>
    <w:uiPriority w:val="9"/>
    <w:rsid w:val="00172563"/>
    <w:rPr>
      <w:rFonts w:ascii="Franklin Gothic Book" w:eastAsia="Perpetua" w:hAnsi="Franklin Gothic Book" w:cs="Times New Roman"/>
      <w:b/>
      <w:color w:val="000000"/>
      <w:spacing w:val="20"/>
      <w:sz w:val="24"/>
      <w:szCs w:val="20"/>
    </w:rPr>
  </w:style>
  <w:style w:type="character" w:customStyle="1" w:styleId="Heading5Char">
    <w:name w:val="Heading 5 Char"/>
    <w:basedOn w:val="DefaultParagraphFont"/>
    <w:link w:val="Heading5"/>
    <w:uiPriority w:val="9"/>
    <w:rsid w:val="00172563"/>
    <w:rPr>
      <w:rFonts w:ascii="Franklin Gothic Book" w:eastAsia="Perpetua" w:hAnsi="Franklin Gothic Book" w:cs="Times New Roman"/>
      <w:b/>
      <w:i/>
      <w:color w:val="000000"/>
      <w:spacing w:val="20"/>
      <w:sz w:val="20"/>
      <w:szCs w:val="26"/>
    </w:rPr>
  </w:style>
  <w:style w:type="character" w:customStyle="1" w:styleId="Heading6Char">
    <w:name w:val="Heading 6 Char"/>
    <w:basedOn w:val="DefaultParagraphFont"/>
    <w:link w:val="Heading6"/>
    <w:uiPriority w:val="9"/>
    <w:rsid w:val="00172563"/>
    <w:rPr>
      <w:rFonts w:ascii="Franklin Gothic Book" w:eastAsia="Perpetua" w:hAnsi="Franklin Gothic Book" w:cs="Times New Roman"/>
      <w:color w:val="000000"/>
      <w:spacing w:val="10"/>
      <w:sz w:val="24"/>
      <w:szCs w:val="20"/>
    </w:rPr>
  </w:style>
  <w:style w:type="character" w:customStyle="1" w:styleId="Heading7Char">
    <w:name w:val="Heading 7 Char"/>
    <w:basedOn w:val="DefaultParagraphFont"/>
    <w:link w:val="Heading7"/>
    <w:uiPriority w:val="9"/>
    <w:rsid w:val="00172563"/>
    <w:rPr>
      <w:rFonts w:ascii="Franklin Gothic Book" w:eastAsia="Perpetua" w:hAnsi="Franklin Gothic Book" w:cs="Times New Roman"/>
      <w:i/>
      <w:color w:val="000000"/>
      <w:spacing w:val="10"/>
      <w:sz w:val="24"/>
      <w:szCs w:val="20"/>
    </w:rPr>
  </w:style>
  <w:style w:type="character" w:customStyle="1" w:styleId="Heading8Char">
    <w:name w:val="Heading 8 Char"/>
    <w:basedOn w:val="DefaultParagraphFont"/>
    <w:link w:val="Heading8"/>
    <w:uiPriority w:val="9"/>
    <w:rsid w:val="00172563"/>
    <w:rPr>
      <w:rFonts w:ascii="Franklin Gothic Book" w:eastAsia="Perpetua" w:hAnsi="Franklin Gothic Book" w:cs="Times New Roman"/>
      <w:color w:val="CC0000"/>
      <w:spacing w:val="10"/>
      <w:sz w:val="20"/>
      <w:szCs w:val="20"/>
    </w:rPr>
  </w:style>
  <w:style w:type="character" w:customStyle="1" w:styleId="Heading9Char">
    <w:name w:val="Heading 9 Char"/>
    <w:basedOn w:val="DefaultParagraphFont"/>
    <w:link w:val="Heading9"/>
    <w:uiPriority w:val="9"/>
    <w:rsid w:val="00172563"/>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rsid w:val="00172563"/>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rsid w:val="00172563"/>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rsid w:val="00172563"/>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rsid w:val="00172563"/>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rsid w:val="00172563"/>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rsid w:val="00172563"/>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rsid w:val="00172563"/>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rsid w:val="00172563"/>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rsid w:val="00172563"/>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rsid w:val="00172563"/>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rsid w:val="00172563"/>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rsid w:val="00172563"/>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rsid w:val="00172563"/>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rsid w:val="00172563"/>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rsid w:val="00172563"/>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rsid w:val="00172563"/>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basedOn w:val="DefaultParagraphFont"/>
    <w:link w:val="Title"/>
    <w:uiPriority w:val="10"/>
    <w:rsid w:val="00172563"/>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rsid w:val="00172563"/>
    <w:pPr>
      <w:spacing w:after="480" w:line="240" w:lineRule="auto"/>
      <w:jc w:val="center"/>
    </w:pPr>
    <w:rPr>
      <w:rFonts w:ascii="Franklin Gothic Book" w:eastAsia="Perpetua" w:hAnsi="Franklin Gothic Book"/>
      <w:sz w:val="28"/>
      <w:szCs w:val="24"/>
    </w:rPr>
  </w:style>
  <w:style w:type="character" w:customStyle="1" w:styleId="SubtitleChar">
    <w:name w:val="Subtitle Char"/>
    <w:basedOn w:val="DefaultParagraphFont"/>
    <w:link w:val="Subtitle"/>
    <w:uiPriority w:val="11"/>
    <w:rsid w:val="00172563"/>
    <w:rPr>
      <w:rFonts w:ascii="Franklin Gothic Book" w:eastAsia="Perpetua" w:hAnsi="Franklin Gothic Book" w:cs="Times New Roman"/>
      <w:sz w:val="28"/>
      <w:szCs w:val="24"/>
    </w:rPr>
  </w:style>
  <w:style w:type="character" w:styleId="Strong">
    <w:name w:val="Strong"/>
    <w:uiPriority w:val="22"/>
    <w:qFormat/>
    <w:rsid w:val="00172563"/>
    <w:rPr>
      <w:rFonts w:ascii="Perpetua" w:hAnsi="Perpetua"/>
      <w:b/>
      <w:color w:val="000000"/>
    </w:rPr>
  </w:style>
  <w:style w:type="character" w:styleId="Emphasis">
    <w:name w:val="Emphasis"/>
    <w:uiPriority w:val="20"/>
    <w:qFormat/>
    <w:rsid w:val="00172563"/>
    <w:rPr>
      <w:b/>
      <w:i/>
      <w:color w:val="404040"/>
      <w:spacing w:val="2"/>
      <w:w w:val="100"/>
    </w:rPr>
  </w:style>
  <w:style w:type="paragraph" w:styleId="NoSpacing">
    <w:name w:val="No Spacing"/>
    <w:basedOn w:val="Normal"/>
    <w:link w:val="NoSpacingChar"/>
    <w:uiPriority w:val="1"/>
    <w:qFormat/>
    <w:rsid w:val="00172563"/>
    <w:pPr>
      <w:spacing w:after="0" w:line="240" w:lineRule="auto"/>
    </w:pPr>
    <w:rPr>
      <w:rFonts w:ascii="Times New Roman" w:hAnsi="Times New Roman"/>
      <w:sz w:val="24"/>
      <w:szCs w:val="24"/>
    </w:rPr>
  </w:style>
  <w:style w:type="paragraph" w:styleId="ListParagraph">
    <w:name w:val="List Paragraph"/>
    <w:aliases w:val="Forth level,Akapit z listą BS,Outlines a.b.c.,List_Paragraph,Multilevel para_II,Akapit z lista BS,tabla negro,Normal bullet 2,Citation List,본문(내용),List Paragraph (numbered (a)),Paragraph,body 2,7 List Paragraph,6 List Paragraph,Normal 2,c"/>
    <w:basedOn w:val="Normal"/>
    <w:link w:val="ListParagraphChar"/>
    <w:uiPriority w:val="34"/>
    <w:qFormat/>
    <w:rsid w:val="00172563"/>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rsid w:val="00172563"/>
    <w:pPr>
      <w:spacing w:after="0" w:line="240" w:lineRule="auto"/>
    </w:pPr>
    <w:rPr>
      <w:rFonts w:ascii="Perpetua" w:eastAsia="Perpetua" w:hAnsi="Perpetua"/>
      <w:i/>
      <w:color w:val="7F7F7F"/>
      <w:sz w:val="24"/>
      <w:szCs w:val="20"/>
    </w:rPr>
  </w:style>
  <w:style w:type="character" w:customStyle="1" w:styleId="QuoteChar">
    <w:name w:val="Quote Char"/>
    <w:basedOn w:val="DefaultParagraphFont"/>
    <w:link w:val="Quote"/>
    <w:uiPriority w:val="29"/>
    <w:rsid w:val="00172563"/>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rsid w:val="00172563"/>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basedOn w:val="DefaultParagraphFont"/>
    <w:link w:val="IntenseQuote"/>
    <w:uiPriority w:val="30"/>
    <w:rsid w:val="00172563"/>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sid w:val="00172563"/>
    <w:rPr>
      <w:rFonts w:ascii="Perpetua" w:hAnsi="Perpetua" w:cs="Times New Roman"/>
      <w:i/>
      <w:color w:val="737373"/>
      <w:spacing w:val="2"/>
      <w:w w:val="100"/>
      <w:kern w:val="0"/>
      <w:sz w:val="22"/>
      <w:szCs w:val="24"/>
    </w:rPr>
  </w:style>
  <w:style w:type="character" w:styleId="IntenseEmphasis">
    <w:name w:val="Intense Emphasis"/>
    <w:uiPriority w:val="21"/>
    <w:qFormat/>
    <w:rsid w:val="00172563"/>
    <w:rPr>
      <w:rFonts w:ascii="Perpetua" w:hAnsi="Perpetua" w:cs="Times New Roman"/>
      <w:b/>
      <w:i/>
      <w:smallCaps/>
      <w:color w:val="000000"/>
      <w:spacing w:val="2"/>
      <w:w w:val="100"/>
      <w:sz w:val="20"/>
      <w:szCs w:val="20"/>
    </w:rPr>
  </w:style>
  <w:style w:type="character" w:styleId="SubtleReference">
    <w:name w:val="Subtle Reference"/>
    <w:uiPriority w:val="31"/>
    <w:qFormat/>
    <w:rsid w:val="00172563"/>
    <w:rPr>
      <w:rFonts w:cs="Times New Roman"/>
      <w:color w:val="737373"/>
      <w:sz w:val="22"/>
      <w:szCs w:val="20"/>
      <w:u w:val="single"/>
    </w:rPr>
  </w:style>
  <w:style w:type="character" w:styleId="IntenseReference">
    <w:name w:val="Intense Reference"/>
    <w:uiPriority w:val="32"/>
    <w:qFormat/>
    <w:rsid w:val="00172563"/>
    <w:rPr>
      <w:rFonts w:cs="Times New Roman"/>
      <w:b/>
      <w:color w:val="CC0000"/>
      <w:sz w:val="22"/>
      <w:szCs w:val="20"/>
      <w:u w:val="single"/>
    </w:rPr>
  </w:style>
  <w:style w:type="character" w:styleId="BookTitle">
    <w:name w:val="Book Title"/>
    <w:uiPriority w:val="33"/>
    <w:qFormat/>
    <w:rsid w:val="00172563"/>
    <w:rPr>
      <w:rFonts w:ascii="Franklin Gothic Book" w:hAnsi="Franklin Gothic Book" w:cs="Times New Roman"/>
      <w:i/>
      <w:color w:val="000000"/>
      <w:sz w:val="20"/>
      <w:szCs w:val="20"/>
    </w:rPr>
  </w:style>
  <w:style w:type="paragraph" w:styleId="TOCHeading">
    <w:name w:val="TOC Heading"/>
    <w:basedOn w:val="Heading1"/>
    <w:next w:val="Normal"/>
    <w:uiPriority w:val="39"/>
    <w:qFormat/>
    <w:rsid w:val="00172563"/>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rsid w:val="00172563"/>
    <w:pPr>
      <w:spacing w:after="0" w:line="240" w:lineRule="auto"/>
    </w:pPr>
    <w:rPr>
      <w:rFonts w:ascii="Times New Roman" w:hAnsi="Times New Roman"/>
      <w:noProof/>
      <w:sz w:val="24"/>
      <w:szCs w:val="20"/>
    </w:rPr>
  </w:style>
  <w:style w:type="paragraph" w:customStyle="1" w:styleId="DefaultText">
    <w:name w:val="Default Text"/>
    <w:basedOn w:val="Normal"/>
    <w:link w:val="DefaultTextCaracter"/>
    <w:rsid w:val="00172563"/>
    <w:pPr>
      <w:spacing w:after="0" w:line="240" w:lineRule="auto"/>
    </w:pPr>
    <w:rPr>
      <w:rFonts w:ascii="Times New Roman" w:hAnsi="Times New Roman"/>
      <w:noProof/>
      <w:sz w:val="24"/>
      <w:szCs w:val="20"/>
    </w:rPr>
  </w:style>
  <w:style w:type="character" w:customStyle="1" w:styleId="DefaultText1Char">
    <w:name w:val="Default Text:1 Char"/>
    <w:link w:val="DefaultText1"/>
    <w:rsid w:val="00172563"/>
    <w:rPr>
      <w:rFonts w:ascii="Times New Roman" w:eastAsia="Times New Roman" w:hAnsi="Times New Roman" w:cs="Times New Roman"/>
      <w:noProof/>
      <w:sz w:val="24"/>
      <w:szCs w:val="20"/>
    </w:rPr>
  </w:style>
  <w:style w:type="paragraph" w:styleId="Header">
    <w:name w:val="header"/>
    <w:basedOn w:val="Normal"/>
    <w:link w:val="HeaderChar"/>
    <w:unhideWhenUsed/>
    <w:rsid w:val="00172563"/>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172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563"/>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172563"/>
    <w:rPr>
      <w:rFonts w:ascii="Times New Roman" w:eastAsia="Times New Roman" w:hAnsi="Times New Roman" w:cs="Times New Roman"/>
      <w:sz w:val="24"/>
      <w:szCs w:val="24"/>
    </w:rPr>
  </w:style>
  <w:style w:type="character" w:styleId="Hyperlink">
    <w:name w:val="Hyperlink"/>
    <w:unhideWhenUsed/>
    <w:rsid w:val="00172563"/>
    <w:rPr>
      <w:color w:val="0000FF"/>
      <w:u w:val="single"/>
    </w:rPr>
  </w:style>
  <w:style w:type="paragraph" w:customStyle="1" w:styleId="Default">
    <w:name w:val="Default"/>
    <w:rsid w:val="00172563"/>
    <w:pPr>
      <w:autoSpaceDE w:val="0"/>
      <w:autoSpaceDN w:val="0"/>
      <w:adjustRightInd w:val="0"/>
    </w:pPr>
    <w:rPr>
      <w:rFonts w:ascii="Times New Roman" w:hAnsi="Times New Roman"/>
      <w:color w:val="000000"/>
      <w:sz w:val="24"/>
      <w:szCs w:val="24"/>
    </w:rPr>
  </w:style>
  <w:style w:type="paragraph" w:customStyle="1" w:styleId="TableText">
    <w:name w:val="Table Text"/>
    <w:basedOn w:val="Normal"/>
    <w:rsid w:val="00172563"/>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rsid w:val="00172563"/>
  </w:style>
  <w:style w:type="paragraph" w:customStyle="1" w:styleId="heading2plain">
    <w:name w:val="heading 2 plain"/>
    <w:basedOn w:val="Heading2"/>
    <w:next w:val="Normal"/>
    <w:rsid w:val="00172563"/>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basedOn w:val="DefaultParagraphFont"/>
    <w:rsid w:val="00172563"/>
    <w:rPr>
      <w:b/>
      <w:bCs/>
      <w:sz w:val="26"/>
      <w:szCs w:val="26"/>
    </w:rPr>
  </w:style>
  <w:style w:type="character" w:customStyle="1" w:styleId="tax1">
    <w:name w:val="tax1"/>
    <w:basedOn w:val="DefaultParagraphFont"/>
    <w:rsid w:val="00172563"/>
    <w:rPr>
      <w:b/>
      <w:bCs/>
      <w:sz w:val="26"/>
      <w:szCs w:val="26"/>
    </w:rPr>
  </w:style>
  <w:style w:type="character" w:customStyle="1" w:styleId="sp1">
    <w:name w:val="sp1"/>
    <w:basedOn w:val="DefaultParagraphFont"/>
    <w:rsid w:val="00172563"/>
    <w:rPr>
      <w:b/>
      <w:bCs/>
      <w:color w:val="8F0000"/>
    </w:rPr>
  </w:style>
  <w:style w:type="character" w:customStyle="1" w:styleId="tsp1">
    <w:name w:val="tsp1"/>
    <w:basedOn w:val="DefaultParagraphFont"/>
    <w:rsid w:val="00172563"/>
  </w:style>
  <w:style w:type="character" w:customStyle="1" w:styleId="tpa1">
    <w:name w:val="tpa1"/>
    <w:basedOn w:val="DefaultParagraphFont"/>
    <w:rsid w:val="00172563"/>
  </w:style>
  <w:style w:type="paragraph" w:styleId="BalloonText">
    <w:name w:val="Balloon Text"/>
    <w:basedOn w:val="Normal"/>
    <w:link w:val="BalloonTextChar"/>
    <w:uiPriority w:val="99"/>
    <w:semiHidden/>
    <w:unhideWhenUsed/>
    <w:rsid w:val="0017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63"/>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172563"/>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172563"/>
    <w:rPr>
      <w:rFonts w:ascii="Trebuchet MS" w:eastAsia="Times New Roman" w:hAnsi="Trebuchet MS" w:cs="Times New Roman"/>
      <w:sz w:val="16"/>
      <w:szCs w:val="20"/>
      <w:lang w:val="ro-RO"/>
    </w:rPr>
  </w:style>
  <w:style w:type="character" w:styleId="FootnoteReference">
    <w:name w:val="footnote reference"/>
    <w:aliases w:val="Footnote symbol"/>
    <w:basedOn w:val="DefaultParagraphFont"/>
    <w:semiHidden/>
    <w:rsid w:val="00172563"/>
    <w:rPr>
      <w:vertAlign w:val="superscript"/>
    </w:rPr>
  </w:style>
  <w:style w:type="character" w:customStyle="1" w:styleId="pt1">
    <w:name w:val="pt1"/>
    <w:basedOn w:val="DefaultParagraphFont"/>
    <w:rsid w:val="00172563"/>
    <w:rPr>
      <w:b/>
      <w:bCs/>
      <w:color w:val="8F0000"/>
    </w:rPr>
  </w:style>
  <w:style w:type="character" w:customStyle="1" w:styleId="tpt1">
    <w:name w:val="tpt1"/>
    <w:basedOn w:val="DefaultParagraphFont"/>
    <w:rsid w:val="00172563"/>
  </w:style>
  <w:style w:type="paragraph" w:styleId="BodyText">
    <w:name w:val="Body Text"/>
    <w:basedOn w:val="Normal"/>
    <w:link w:val="BodyTextChar"/>
    <w:rsid w:val="00172563"/>
    <w:pPr>
      <w:spacing w:after="120"/>
    </w:pPr>
  </w:style>
  <w:style w:type="character" w:customStyle="1" w:styleId="BodyTextChar">
    <w:name w:val="Body Text Char"/>
    <w:basedOn w:val="DefaultParagraphFont"/>
    <w:link w:val="BodyText"/>
    <w:rsid w:val="00172563"/>
    <w:rPr>
      <w:sz w:val="22"/>
      <w:szCs w:val="22"/>
    </w:rPr>
  </w:style>
  <w:style w:type="character" w:customStyle="1" w:styleId="FootnoteCharacters">
    <w:name w:val="Footnote Characters"/>
    <w:rsid w:val="00172563"/>
    <w:rPr>
      <w:vertAlign w:val="superscript"/>
    </w:rPr>
  </w:style>
  <w:style w:type="numbering" w:customStyle="1" w:styleId="Style3">
    <w:name w:val="Style3"/>
    <w:rsid w:val="00172563"/>
    <w:pPr>
      <w:numPr>
        <w:numId w:val="16"/>
      </w:numPr>
    </w:pPr>
  </w:style>
  <w:style w:type="character" w:customStyle="1" w:styleId="DefaultTextCaracter">
    <w:name w:val="Default Text Caracter"/>
    <w:basedOn w:val="DefaultParagraphFont"/>
    <w:link w:val="DefaultText"/>
    <w:rsid w:val="00172563"/>
    <w:rPr>
      <w:rFonts w:ascii="Times New Roman" w:hAnsi="Times New Roman"/>
      <w:noProof/>
      <w:sz w:val="24"/>
    </w:rPr>
  </w:style>
  <w:style w:type="character" w:customStyle="1" w:styleId="litera1">
    <w:name w:val="litera1"/>
    <w:rsid w:val="00172563"/>
    <w:rPr>
      <w:b/>
      <w:bCs/>
      <w:color w:val="000000"/>
    </w:rPr>
  </w:style>
  <w:style w:type="character" w:customStyle="1" w:styleId="tabel1">
    <w:name w:val="tabel1"/>
    <w:rsid w:val="00172563"/>
    <w:rPr>
      <w:rFonts w:ascii="Courier New" w:hAnsi="Courier New" w:cs="Courier New"/>
      <w:color w:val="000000"/>
      <w:sz w:val="20"/>
      <w:szCs w:val="20"/>
    </w:rPr>
  </w:style>
  <w:style w:type="character" w:customStyle="1" w:styleId="nota1">
    <w:name w:val="nota1"/>
    <w:rsid w:val="00172563"/>
    <w:rPr>
      <w:b/>
      <w:bCs/>
      <w:color w:val="000000"/>
    </w:rPr>
  </w:style>
  <w:style w:type="paragraph" w:customStyle="1" w:styleId="PreformatatHTML1">
    <w:name w:val="Preformatat HTML1"/>
    <w:basedOn w:val="Normal"/>
    <w:rsid w:val="0017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rsid w:val="0017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orth level Char,Akapit z listą BS Char,Outlines a.b.c. Char,List_Paragraph Char,Multilevel para_II Char,Akapit z lista BS Char,tabla negro Char,Normal bullet 2 Char,Citation List Char,본문(내용) Char,List Paragraph (numbered (a)) Char"/>
    <w:basedOn w:val="DefaultParagraphFont"/>
    <w:link w:val="ListParagraph"/>
    <w:uiPriority w:val="34"/>
    <w:rsid w:val="006D0EF6"/>
    <w:rPr>
      <w:rFonts w:ascii="Times New Roman" w:hAnsi="Times New Roman"/>
      <w:sz w:val="24"/>
      <w:szCs w:val="24"/>
    </w:rPr>
  </w:style>
  <w:style w:type="character" w:customStyle="1" w:styleId="NoSpacingChar">
    <w:name w:val="No Spacing Char"/>
    <w:basedOn w:val="DefaultParagraphFont"/>
    <w:link w:val="NoSpacing"/>
    <w:uiPriority w:val="1"/>
    <w:locked/>
    <w:rsid w:val="00137D2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A3CA-9CCF-447D-ABE1-9F963730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31116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admin</cp:lastModifiedBy>
  <cp:revision>5</cp:revision>
  <cp:lastPrinted>2024-03-21T12:47:00Z</cp:lastPrinted>
  <dcterms:created xsi:type="dcterms:W3CDTF">2024-03-18T10:15:00Z</dcterms:created>
  <dcterms:modified xsi:type="dcterms:W3CDTF">2024-03-21T12:56:00Z</dcterms:modified>
</cp:coreProperties>
</file>